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52C7F7DD"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0073FE">
        <w:rPr>
          <w:rFonts w:ascii="Arial" w:hAnsi="Arial" w:cs="Arial"/>
          <w:b/>
          <w:color w:val="000000" w:themeColor="text1"/>
        </w:rPr>
        <w:t>7</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1FFFE296"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 </w:t>
      </w:r>
      <w:r w:rsidR="000073FE">
        <w:rPr>
          <w:rFonts w:ascii="Arial" w:hAnsi="Arial" w:cs="Arial"/>
          <w:b/>
          <w:iCs/>
          <w:color w:val="000000" w:themeColor="text1"/>
        </w:rPr>
        <w:t>PAPELERIA</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3B839476"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0073FE">
        <w:rPr>
          <w:rFonts w:ascii="Arial" w:hAnsi="Arial" w:cs="Arial"/>
          <w:b/>
          <w:iCs/>
          <w:color w:val="000000" w:themeColor="text1"/>
        </w:rPr>
        <w:t xml:space="preserve"> PAPELERIA</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139A35C6"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E24827">
              <w:rPr>
                <w:rFonts w:ascii="Arial" w:hAnsi="Arial" w:cs="Arial"/>
              </w:rPr>
              <w:t>7</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EDD76C4" w:rsidR="006A20B7" w:rsidRPr="00885FD5" w:rsidRDefault="009C549A" w:rsidP="0010268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02687">
              <w:rPr>
                <w:rFonts w:ascii="Arial" w:hAnsi="Arial" w:cs="Arial"/>
                <w:b/>
                <w:bCs/>
              </w:rPr>
              <w:t>06</w:t>
            </w:r>
            <w:r w:rsidR="002923DF" w:rsidRPr="00885FD5">
              <w:rPr>
                <w:rFonts w:ascii="Arial" w:hAnsi="Arial" w:cs="Arial"/>
                <w:b/>
                <w:bCs/>
              </w:rPr>
              <w:t xml:space="preserve"> de</w:t>
            </w:r>
            <w:r w:rsidR="00AD12BB" w:rsidRPr="00885FD5">
              <w:rPr>
                <w:rFonts w:ascii="Arial" w:hAnsi="Arial" w:cs="Arial"/>
                <w:b/>
              </w:rPr>
              <w:t xml:space="preserve"> </w:t>
            </w:r>
            <w:r w:rsidR="00102687">
              <w:rPr>
                <w:rFonts w:ascii="Arial" w:hAnsi="Arial" w:cs="Arial"/>
                <w:b/>
              </w:rPr>
              <w:t>octu</w:t>
            </w:r>
            <w:r w:rsidR="00E24827">
              <w:rPr>
                <w:rFonts w:ascii="Arial" w:hAnsi="Arial" w:cs="Arial"/>
                <w:b/>
              </w:rPr>
              <w:t>bre</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47DD4483"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02687">
              <w:rPr>
                <w:rFonts w:ascii="Arial" w:hAnsi="Arial" w:cs="Arial"/>
                <w:b/>
                <w:bCs/>
              </w:rPr>
              <w:t>06</w:t>
            </w:r>
            <w:r w:rsidR="00A5002E" w:rsidRPr="00885FD5">
              <w:rPr>
                <w:rFonts w:ascii="Arial" w:hAnsi="Arial" w:cs="Arial"/>
                <w:b/>
              </w:rPr>
              <w:t xml:space="preserve"> de </w:t>
            </w:r>
            <w:r w:rsidR="00102687">
              <w:rPr>
                <w:rFonts w:ascii="Arial" w:hAnsi="Arial" w:cs="Arial"/>
                <w:b/>
              </w:rPr>
              <w:t>octu</w:t>
            </w:r>
            <w:r w:rsidR="00E24827">
              <w:rPr>
                <w:rFonts w:ascii="Arial" w:hAnsi="Arial" w:cs="Arial"/>
                <w:b/>
              </w:rPr>
              <w:t>bre</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9BCA6B1"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102687">
              <w:rPr>
                <w:rFonts w:ascii="Arial" w:hAnsi="Arial" w:cs="Arial"/>
                <w:b/>
              </w:rPr>
              <w:t>11</w:t>
            </w:r>
            <w:r w:rsidR="00D64AF5" w:rsidRPr="00561CF2">
              <w:rPr>
                <w:rFonts w:ascii="Arial" w:hAnsi="Arial" w:cs="Arial"/>
                <w:b/>
              </w:rPr>
              <w:t xml:space="preserve"> de </w:t>
            </w:r>
            <w:r w:rsidR="00102687">
              <w:rPr>
                <w:rFonts w:ascii="Arial" w:hAnsi="Arial" w:cs="Arial"/>
                <w:b/>
              </w:rPr>
              <w:t>octu</w:t>
            </w:r>
            <w:r w:rsidR="006D3BF7">
              <w:rPr>
                <w:rFonts w:ascii="Arial" w:hAnsi="Arial" w:cs="Arial"/>
                <w:b/>
              </w:rPr>
              <w:t>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3A0CBFB4"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8E25F8">
              <w:rPr>
                <w:rFonts w:ascii="Arial" w:hAnsi="Arial" w:cs="Arial"/>
                <w:b/>
                <w:bCs/>
              </w:rPr>
              <w:t>16</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793A0666"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E25F8">
              <w:rPr>
                <w:rFonts w:ascii="Arial" w:hAnsi="Arial" w:cs="Arial"/>
                <w:b/>
              </w:rPr>
              <w:t>20</w:t>
            </w:r>
            <w:r w:rsidRPr="00561CF2">
              <w:rPr>
                <w:rFonts w:ascii="Arial" w:hAnsi="Arial" w:cs="Arial"/>
                <w:b/>
              </w:rPr>
              <w:t xml:space="preserve"> de </w:t>
            </w:r>
            <w:r w:rsidR="00A12222">
              <w:rPr>
                <w:rFonts w:ascii="Arial" w:hAnsi="Arial" w:cs="Arial"/>
                <w:b/>
              </w:rPr>
              <w:t>octu</w:t>
            </w:r>
            <w:r w:rsidR="009025A0">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4E7067C0"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E25F8">
              <w:rPr>
                <w:rFonts w:ascii="Arial" w:hAnsi="Arial" w:cs="Arial"/>
                <w:b/>
              </w:rPr>
              <w:t>20</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w:t>
            </w:r>
            <w:r>
              <w:rPr>
                <w:rFonts w:ascii="Arial" w:hAnsi="Arial" w:cs="Arial"/>
              </w:rPr>
              <w:lastRenderedPageBreak/>
              <w:t xml:space="preserve">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422BFACF"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r w:rsidR="00680923">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486B8DF7" w:rsidR="00BD0266" w:rsidRDefault="00ED26EE" w:rsidP="00742BA9">
            <w:pPr>
              <w:spacing w:after="0"/>
              <w:jc w:val="both"/>
              <w:rPr>
                <w:rFonts w:ascii="Arial" w:hAnsi="Arial" w:cs="Arial"/>
                <w:b/>
                <w:lang w:val="es-ES_tradnl" w:eastAsia="es-ES"/>
              </w:rPr>
            </w:pPr>
            <w:r>
              <w:rPr>
                <w:rFonts w:ascii="Arial" w:hAnsi="Arial" w:cs="Arial"/>
                <w:b/>
                <w:lang w:val="es-ES_tradnl" w:eastAsia="es-ES"/>
              </w:rPr>
              <w:t>2</w:t>
            </w:r>
            <w:r w:rsidR="00EB0CEA">
              <w:rPr>
                <w:rFonts w:ascii="Arial" w:hAnsi="Arial" w:cs="Arial"/>
                <w:b/>
                <w:lang w:val="es-ES_tradnl" w:eastAsia="es-ES"/>
              </w:rPr>
              <w:t>1</w:t>
            </w:r>
            <w:r>
              <w:rPr>
                <w:rFonts w:ascii="Arial" w:hAnsi="Arial" w:cs="Arial"/>
                <w:b/>
                <w:lang w:val="es-ES_tradnl" w:eastAsia="es-ES"/>
              </w:rPr>
              <w:t>10</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02FF109E"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ED26EE">
              <w:rPr>
                <w:rFonts w:ascii="Arial" w:hAnsi="Arial" w:cs="Arial"/>
                <w:b/>
                <w:iCs/>
              </w:rPr>
              <w:t>ADQUISICION DE PAPELERIA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642E24"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lastRenderedPageBreak/>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w:t>
      </w:r>
      <w:r w:rsidR="00DC1EEA" w:rsidRPr="00742BA9">
        <w:rPr>
          <w:rFonts w:ascii="Arial" w:hAnsi="Arial" w:cs="Arial"/>
          <w:iCs/>
        </w:rPr>
        <w:lastRenderedPageBreak/>
        <w:t xml:space="preserve">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lastRenderedPageBreak/>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5FD007E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 </w:t>
      </w:r>
      <w:r w:rsidRPr="00742BA9">
        <w:rPr>
          <w:b/>
        </w:rPr>
        <w:t>adjudicar</w:t>
      </w:r>
      <w:r w:rsidR="00D63A75" w:rsidRPr="00742BA9">
        <w:rPr>
          <w:b/>
        </w:rPr>
        <w:t xml:space="preserve">a </w:t>
      </w:r>
      <w:r w:rsidR="00F90C43">
        <w:rPr>
          <w:b/>
        </w:rPr>
        <w:t>a un solo</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lastRenderedPageBreak/>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780C03C9" w:rsidR="005C4D9E" w:rsidRPr="00B86331" w:rsidRDefault="00CD3A2D" w:rsidP="00B86331">
      <w:pPr>
        <w:spacing w:after="0"/>
        <w:jc w:val="center"/>
        <w:rPr>
          <w:rFonts w:ascii="Arial" w:hAnsi="Arial" w:cs="Arial"/>
          <w:b/>
        </w:rPr>
      </w:pPr>
      <w:r>
        <w:rPr>
          <w:rFonts w:ascii="Arial" w:hAnsi="Arial" w:cs="Arial"/>
          <w:b/>
        </w:rPr>
        <w:t>OPD-CENDI-CC-00</w:t>
      </w:r>
      <w:r w:rsidR="00827523">
        <w:rPr>
          <w:rFonts w:ascii="Arial" w:hAnsi="Arial" w:cs="Arial"/>
          <w:b/>
        </w:rPr>
        <w:t>7</w:t>
      </w:r>
      <w:r w:rsidR="00197EF7">
        <w:rPr>
          <w:rFonts w:ascii="Arial" w:hAnsi="Arial" w:cs="Arial"/>
          <w:b/>
        </w:rPr>
        <w:t>/2023</w:t>
      </w:r>
    </w:p>
    <w:p w14:paraId="2037DD9F" w14:textId="60305044"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Pr>
          <w:rFonts w:ascii="Arial" w:hAnsi="Arial" w:cs="Arial"/>
          <w:b/>
          <w:iCs/>
          <w:color w:val="000000" w:themeColor="text1"/>
        </w:rPr>
        <w:t xml:space="preserve"> PAPELERIA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17FFAF21"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5101AE">
        <w:rPr>
          <w:rFonts w:ascii="Arial" w:hAnsi="Arial" w:cs="Arial"/>
          <w:b/>
          <w:color w:val="000000" w:themeColor="text1"/>
        </w:rPr>
        <w:t>7</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27413A74"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Pr>
          <w:rFonts w:ascii="Arial" w:eastAsia="Times New Roman" w:hAnsi="Arial" w:cs="Arial"/>
          <w:b/>
          <w:iCs/>
          <w:lang w:eastAsia="es-ES"/>
        </w:rPr>
        <w:t xml:space="preserve"> PAPELERIA</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19593E57"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6731D8">
        <w:rPr>
          <w:rFonts w:ascii="Arial" w:hAnsi="Arial" w:cs="Arial"/>
          <w:b/>
          <w:iCs/>
          <w:color w:val="000000" w:themeColor="text1"/>
        </w:rPr>
        <w:t>PAPELERIA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DC6A63" w:rsidRPr="00742BA9" w14:paraId="049BC9D8" w14:textId="77777777" w:rsidTr="00C71F51">
        <w:trPr>
          <w:trHeight w:val="1893"/>
        </w:trPr>
        <w:tc>
          <w:tcPr>
            <w:tcW w:w="962" w:type="dxa"/>
            <w:noWrap/>
          </w:tcPr>
          <w:p w14:paraId="666374C2" w14:textId="77777777" w:rsidR="00DC6A63" w:rsidRDefault="00DC6A63" w:rsidP="006205C8">
            <w:pPr>
              <w:spacing w:after="0"/>
              <w:jc w:val="center"/>
              <w:rPr>
                <w:rFonts w:eastAsia="Times New Roman" w:cstheme="minorHAnsi"/>
                <w:lang w:eastAsia="es-ES"/>
              </w:rPr>
            </w:pPr>
          </w:p>
          <w:p w14:paraId="13200B36" w14:textId="77777777" w:rsidR="00DC6A63" w:rsidRDefault="00DC6A63" w:rsidP="006205C8">
            <w:pPr>
              <w:spacing w:after="0"/>
              <w:jc w:val="center"/>
              <w:rPr>
                <w:rFonts w:eastAsia="Times New Roman" w:cstheme="minorHAnsi"/>
                <w:lang w:eastAsia="es-ES"/>
              </w:rPr>
            </w:pPr>
          </w:p>
          <w:p w14:paraId="50CD7F88" w14:textId="77777777" w:rsidR="00DC6A63" w:rsidRDefault="00DC6A63" w:rsidP="006205C8">
            <w:pPr>
              <w:spacing w:after="0"/>
              <w:jc w:val="center"/>
              <w:rPr>
                <w:rFonts w:eastAsia="Times New Roman" w:cstheme="minorHAnsi"/>
                <w:lang w:eastAsia="es-ES"/>
              </w:rPr>
            </w:pPr>
          </w:p>
          <w:p w14:paraId="30214E96" w14:textId="71D9BAF3" w:rsidR="00DC6A63" w:rsidRPr="00F57B10" w:rsidRDefault="00DC6A63" w:rsidP="006205C8">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0998D" w14:textId="0A63B6F4" w:rsidR="00DC6A63" w:rsidRPr="00F57B10" w:rsidRDefault="009F28E1" w:rsidP="00AE16D8">
            <w:pPr>
              <w:spacing w:after="0"/>
              <w:jc w:val="both"/>
              <w:rPr>
                <w:rFonts w:eastAsia="Times New Roman" w:cstheme="minorHAnsi"/>
                <w:lang w:eastAsia="es-ES"/>
              </w:rPr>
            </w:pPr>
            <w:r>
              <w:rPr>
                <w:rFonts w:ascii="Arial" w:eastAsia="Times New Roman" w:hAnsi="Arial" w:cs="Arial"/>
                <w:lang w:eastAsia="es-ES"/>
              </w:rPr>
              <w:t>2</w:t>
            </w:r>
            <w:r w:rsidR="00DC6A63">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459F6D85" w14:textId="1589B69D" w:rsidR="00DC6A63" w:rsidRPr="00F57B10" w:rsidRDefault="00DC6A63" w:rsidP="00AE16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039631B" w14:textId="56EE3ADD" w:rsidR="00DC6A63" w:rsidRPr="00F57B10" w:rsidRDefault="00D437A2" w:rsidP="009A2489">
            <w:pPr>
              <w:spacing w:after="0" w:line="240" w:lineRule="auto"/>
              <w:jc w:val="both"/>
              <w:rPr>
                <w:rFonts w:eastAsia="Times New Roman" w:cstheme="minorHAnsi"/>
                <w:color w:val="000000"/>
              </w:rPr>
            </w:pPr>
            <w:r>
              <w:rPr>
                <w:rFonts w:ascii="Calibri" w:eastAsia="Times New Roman" w:hAnsi="Calibri" w:cs="Calibri"/>
                <w:color w:val="000000"/>
              </w:rPr>
              <w:t>Papel crepe rosa mexicano</w:t>
            </w:r>
          </w:p>
        </w:tc>
      </w:tr>
      <w:tr w:rsidR="00DC6A63" w:rsidRPr="00742BA9" w14:paraId="73B58190" w14:textId="77777777" w:rsidTr="00C71F51">
        <w:trPr>
          <w:trHeight w:val="496"/>
        </w:trPr>
        <w:tc>
          <w:tcPr>
            <w:tcW w:w="962" w:type="dxa"/>
            <w:noWrap/>
          </w:tcPr>
          <w:p w14:paraId="6716475D" w14:textId="282EA19D" w:rsidR="00DC6A63" w:rsidRDefault="00DC6A63" w:rsidP="00AE16D8">
            <w:pPr>
              <w:spacing w:after="0"/>
              <w:jc w:val="both"/>
              <w:rPr>
                <w:rFonts w:eastAsia="Times New Roman" w:cstheme="minorHAnsi"/>
                <w:lang w:eastAsia="es-ES"/>
              </w:rPr>
            </w:pPr>
            <w:r>
              <w:rPr>
                <w:rFonts w:eastAsia="Times New Roman" w:cstheme="minorHAnsi"/>
                <w:lang w:eastAsia="es-ES"/>
              </w:rPr>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CBCA5EE" w14:textId="5D54D7F2" w:rsidR="00DC6A63" w:rsidRDefault="009F28E1" w:rsidP="00AE16D8">
            <w:pPr>
              <w:spacing w:after="0"/>
              <w:jc w:val="both"/>
              <w:rPr>
                <w:rFonts w:eastAsia="Times New Roman" w:cstheme="minorHAnsi"/>
                <w:lang w:eastAsia="es-ES"/>
              </w:rPr>
            </w:pPr>
            <w:r>
              <w:rPr>
                <w:rFonts w:ascii="Arial" w:eastAsia="Times New Roman" w:hAnsi="Arial" w:cs="Arial"/>
                <w:lang w:eastAsia="es-ES"/>
              </w:rPr>
              <w:t>2</w:t>
            </w:r>
            <w:r w:rsidR="00DC6A63">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4C3691EC" w14:textId="270FAA4F" w:rsidR="00DC6A63" w:rsidRDefault="00DC6A63" w:rsidP="00AE16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88EB3D" w14:textId="31443F7E" w:rsidR="00DC6A63" w:rsidRPr="00941D31" w:rsidRDefault="00D437A2" w:rsidP="009A2489">
            <w:pPr>
              <w:spacing w:after="0"/>
              <w:jc w:val="both"/>
              <w:rPr>
                <w:rFonts w:eastAsia="Times New Roman" w:cstheme="minorHAnsi"/>
                <w:lang w:eastAsia="es-ES"/>
              </w:rPr>
            </w:pPr>
            <w:r>
              <w:rPr>
                <w:rFonts w:ascii="Calibri" w:eastAsia="Times New Roman" w:hAnsi="Calibri" w:cs="Calibri"/>
                <w:color w:val="000000"/>
              </w:rPr>
              <w:t>Papel crepe azul marino</w:t>
            </w:r>
          </w:p>
        </w:tc>
      </w:tr>
      <w:tr w:rsidR="009F28E1" w:rsidRPr="00742BA9" w14:paraId="68F8662F" w14:textId="77777777" w:rsidTr="00C71F51">
        <w:trPr>
          <w:trHeight w:val="496"/>
        </w:trPr>
        <w:tc>
          <w:tcPr>
            <w:tcW w:w="962" w:type="dxa"/>
            <w:noWrap/>
          </w:tcPr>
          <w:p w14:paraId="75DE361B" w14:textId="1FFAC500" w:rsidR="009F28E1" w:rsidRDefault="009F28E1" w:rsidP="009F28E1">
            <w:pPr>
              <w:spacing w:after="0"/>
              <w:jc w:val="both"/>
              <w:rPr>
                <w:rFonts w:eastAsia="Times New Roman" w:cstheme="minorHAnsi"/>
                <w:lang w:eastAsia="es-ES"/>
              </w:rPr>
            </w:pPr>
            <w:r>
              <w:rPr>
                <w:rFonts w:eastAsia="Times New Roman" w:cstheme="minorHAnsi"/>
                <w:lang w:eastAsia="es-ES"/>
              </w:rPr>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CE9AB9" w14:textId="65580A02" w:rsidR="009F28E1" w:rsidRDefault="009F28E1" w:rsidP="009F28E1">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5912A138" w14:textId="40DBC60E"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ABFBE68" w14:textId="36D04A26" w:rsidR="009F28E1" w:rsidRPr="00941D31" w:rsidRDefault="009F28E1" w:rsidP="009F28E1">
            <w:pPr>
              <w:spacing w:after="0"/>
              <w:jc w:val="both"/>
              <w:rPr>
                <w:rFonts w:eastAsia="Times New Roman" w:cstheme="minorHAnsi"/>
                <w:lang w:eastAsia="es-ES"/>
              </w:rPr>
            </w:pPr>
            <w:r>
              <w:rPr>
                <w:rFonts w:ascii="Calibri" w:eastAsia="Times New Roman" w:hAnsi="Calibri" w:cs="Calibri"/>
                <w:color w:val="000000"/>
              </w:rPr>
              <w:t>Papel crepe verde bandera</w:t>
            </w:r>
          </w:p>
        </w:tc>
      </w:tr>
      <w:tr w:rsidR="009F28E1" w:rsidRPr="00742BA9" w14:paraId="467CA161" w14:textId="77777777" w:rsidTr="00C71F51">
        <w:trPr>
          <w:trHeight w:val="496"/>
        </w:trPr>
        <w:tc>
          <w:tcPr>
            <w:tcW w:w="962" w:type="dxa"/>
            <w:noWrap/>
          </w:tcPr>
          <w:p w14:paraId="1089C67B" w14:textId="726456FB" w:rsidR="009F28E1" w:rsidRDefault="009F28E1" w:rsidP="009F28E1">
            <w:pPr>
              <w:spacing w:after="0"/>
              <w:jc w:val="both"/>
              <w:rPr>
                <w:rFonts w:eastAsia="Times New Roman" w:cstheme="minorHAnsi"/>
                <w:lang w:eastAsia="es-ES"/>
              </w:rPr>
            </w:pPr>
            <w:r>
              <w:rPr>
                <w:rFonts w:eastAsia="Times New Roman" w:cstheme="minorHAnsi"/>
                <w:lang w:eastAsia="es-ES"/>
              </w:rPr>
              <w:t>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09014F5" w14:textId="6E5942F1" w:rsidR="009F28E1" w:rsidRDefault="009F28E1" w:rsidP="009F28E1">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0280BE4B" w14:textId="05892F20"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010FB12" w14:textId="4BD0C992" w:rsidR="009F28E1" w:rsidRPr="00941D31" w:rsidRDefault="009F28E1" w:rsidP="009F28E1">
            <w:pPr>
              <w:spacing w:after="0"/>
              <w:jc w:val="both"/>
              <w:rPr>
                <w:rFonts w:eastAsia="Times New Roman" w:cstheme="minorHAnsi"/>
                <w:lang w:eastAsia="es-ES"/>
              </w:rPr>
            </w:pPr>
            <w:r>
              <w:rPr>
                <w:rFonts w:ascii="Calibri" w:eastAsia="Times New Roman" w:hAnsi="Calibri" w:cs="Calibri"/>
                <w:color w:val="000000"/>
              </w:rPr>
              <w:t>Papel crepe morado</w:t>
            </w:r>
          </w:p>
        </w:tc>
      </w:tr>
      <w:tr w:rsidR="009F28E1" w:rsidRPr="00742BA9" w14:paraId="770E3C59" w14:textId="77777777" w:rsidTr="00C71F51">
        <w:trPr>
          <w:trHeight w:val="496"/>
        </w:trPr>
        <w:tc>
          <w:tcPr>
            <w:tcW w:w="962" w:type="dxa"/>
            <w:noWrap/>
          </w:tcPr>
          <w:p w14:paraId="05A44B2B" w14:textId="0E69CE0D" w:rsidR="009F28E1" w:rsidRDefault="009F28E1" w:rsidP="009F28E1">
            <w:pPr>
              <w:spacing w:after="0"/>
              <w:jc w:val="both"/>
              <w:rPr>
                <w:rFonts w:eastAsia="Times New Roman" w:cstheme="minorHAnsi"/>
                <w:lang w:eastAsia="es-ES"/>
              </w:rPr>
            </w:pPr>
            <w:r>
              <w:rPr>
                <w:rFonts w:eastAsia="Times New Roman" w:cstheme="minorHAnsi"/>
                <w:lang w:eastAsia="es-ES"/>
              </w:rPr>
              <w:t>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AE4775B" w14:textId="15F51307" w:rsidR="009F28E1" w:rsidRDefault="009F28E1" w:rsidP="009F28E1">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79C3A384" w14:textId="0C4E3442"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164E767" w14:textId="285E7BF1" w:rsidR="009F28E1" w:rsidRPr="00941D31" w:rsidRDefault="009F28E1" w:rsidP="009F28E1">
            <w:pPr>
              <w:spacing w:after="0"/>
              <w:jc w:val="both"/>
              <w:rPr>
                <w:rFonts w:eastAsia="Times New Roman" w:cstheme="minorHAnsi"/>
                <w:lang w:eastAsia="es-ES"/>
              </w:rPr>
            </w:pPr>
            <w:r>
              <w:rPr>
                <w:rFonts w:ascii="Calibri" w:eastAsia="Times New Roman" w:hAnsi="Calibri" w:cs="Calibri"/>
                <w:color w:val="000000"/>
              </w:rPr>
              <w:t>Papel crepe amarillo canario</w:t>
            </w:r>
          </w:p>
        </w:tc>
      </w:tr>
      <w:tr w:rsidR="009F28E1" w:rsidRPr="00742BA9" w14:paraId="4AC2124C" w14:textId="77777777" w:rsidTr="00C71F51">
        <w:trPr>
          <w:trHeight w:val="496"/>
        </w:trPr>
        <w:tc>
          <w:tcPr>
            <w:tcW w:w="962" w:type="dxa"/>
            <w:noWrap/>
          </w:tcPr>
          <w:p w14:paraId="782E0BAE" w14:textId="0C128DBC" w:rsidR="009F28E1" w:rsidRDefault="009F28E1" w:rsidP="009F28E1">
            <w:pPr>
              <w:spacing w:after="0"/>
              <w:jc w:val="both"/>
              <w:rPr>
                <w:rFonts w:eastAsia="Times New Roman" w:cstheme="minorHAnsi"/>
                <w:lang w:eastAsia="es-ES"/>
              </w:rPr>
            </w:pPr>
            <w:r>
              <w:rPr>
                <w:rFonts w:eastAsia="Times New Roman" w:cstheme="minorHAnsi"/>
                <w:lang w:eastAsia="es-ES"/>
              </w:rPr>
              <w:t>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982FB0A" w14:textId="55AE3D94" w:rsidR="009F28E1" w:rsidRDefault="009F28E1" w:rsidP="009F28E1">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50E5669B" w14:textId="774DE39E"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B9E1616" w14:textId="02222880" w:rsidR="009F28E1" w:rsidRPr="00941D31" w:rsidRDefault="009F28E1" w:rsidP="009F28E1">
            <w:pPr>
              <w:spacing w:after="0"/>
              <w:jc w:val="both"/>
              <w:rPr>
                <w:rFonts w:eastAsia="Times New Roman" w:cstheme="minorHAnsi"/>
                <w:lang w:eastAsia="es-ES"/>
              </w:rPr>
            </w:pPr>
            <w:r>
              <w:rPr>
                <w:rFonts w:ascii="Calibri" w:eastAsia="Times New Roman" w:hAnsi="Calibri" w:cs="Calibri"/>
                <w:color w:val="000000"/>
              </w:rPr>
              <w:t>Papel crepe negro</w:t>
            </w:r>
          </w:p>
        </w:tc>
      </w:tr>
      <w:tr w:rsidR="009F28E1" w:rsidRPr="00742BA9" w14:paraId="67BA24E7" w14:textId="77777777" w:rsidTr="00C71F51">
        <w:trPr>
          <w:trHeight w:val="496"/>
        </w:trPr>
        <w:tc>
          <w:tcPr>
            <w:tcW w:w="962" w:type="dxa"/>
            <w:noWrap/>
          </w:tcPr>
          <w:p w14:paraId="1244D251" w14:textId="3ED423F0" w:rsidR="009F28E1" w:rsidRDefault="009F28E1" w:rsidP="009F28E1">
            <w:pPr>
              <w:spacing w:after="0"/>
              <w:jc w:val="both"/>
              <w:rPr>
                <w:rFonts w:eastAsia="Times New Roman" w:cstheme="minorHAnsi"/>
                <w:lang w:eastAsia="es-ES"/>
              </w:rPr>
            </w:pPr>
            <w:r>
              <w:rPr>
                <w:rFonts w:eastAsia="Times New Roman" w:cstheme="minorHAnsi"/>
                <w:lang w:eastAsia="es-ES"/>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54525B2" w14:textId="17902708" w:rsidR="009F28E1" w:rsidRDefault="009F28E1" w:rsidP="009F28E1">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78C4074F" w14:textId="6EDF5DF9"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3596666" w14:textId="2B362B41" w:rsidR="009F28E1" w:rsidRPr="00941D31" w:rsidRDefault="009F28E1" w:rsidP="009F28E1">
            <w:pPr>
              <w:spacing w:after="0"/>
              <w:jc w:val="both"/>
              <w:rPr>
                <w:rFonts w:eastAsia="Times New Roman" w:cstheme="minorHAnsi"/>
                <w:lang w:eastAsia="es-ES"/>
              </w:rPr>
            </w:pPr>
            <w:r>
              <w:rPr>
                <w:rFonts w:ascii="Calibri" w:eastAsia="Times New Roman" w:hAnsi="Calibri" w:cs="Calibri"/>
                <w:color w:val="000000"/>
              </w:rPr>
              <w:t>Papel crepe café</w:t>
            </w:r>
          </w:p>
        </w:tc>
      </w:tr>
      <w:tr w:rsidR="003F48D8" w:rsidRPr="00742BA9" w14:paraId="355C2095" w14:textId="77777777" w:rsidTr="00C71F51">
        <w:trPr>
          <w:trHeight w:val="496"/>
        </w:trPr>
        <w:tc>
          <w:tcPr>
            <w:tcW w:w="962" w:type="dxa"/>
            <w:noWrap/>
          </w:tcPr>
          <w:p w14:paraId="2FA5FDDF" w14:textId="6B738254" w:rsidR="003F48D8" w:rsidRDefault="003F48D8" w:rsidP="003F48D8">
            <w:pPr>
              <w:spacing w:after="0"/>
              <w:jc w:val="both"/>
              <w:rPr>
                <w:rFonts w:eastAsia="Times New Roman" w:cstheme="minorHAnsi"/>
                <w:lang w:eastAsia="es-ES"/>
              </w:rPr>
            </w:pPr>
            <w:r>
              <w:rPr>
                <w:rFonts w:eastAsia="Times New Roman" w:cstheme="minorHAnsi"/>
                <w:lang w:eastAsia="es-ES"/>
              </w:rPr>
              <w:t>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09161A" w14:textId="5BB85DF2" w:rsidR="003F48D8" w:rsidRDefault="003F48D8" w:rsidP="003F48D8">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0DA19EDE" w14:textId="2404B7A3" w:rsidR="003F48D8" w:rsidRDefault="003F48D8" w:rsidP="003F48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C585FB3" w14:textId="769C3EDF" w:rsidR="003F48D8" w:rsidRPr="00941D31" w:rsidRDefault="003F48D8" w:rsidP="003F48D8">
            <w:pPr>
              <w:spacing w:after="0"/>
              <w:jc w:val="both"/>
              <w:rPr>
                <w:rFonts w:eastAsia="Times New Roman" w:cstheme="minorHAnsi"/>
                <w:lang w:eastAsia="es-ES"/>
              </w:rPr>
            </w:pPr>
            <w:r>
              <w:rPr>
                <w:rFonts w:ascii="Calibri" w:eastAsia="Times New Roman" w:hAnsi="Calibri" w:cs="Calibri"/>
                <w:color w:val="000000"/>
              </w:rPr>
              <w:t>Papel crepe blanco</w:t>
            </w:r>
          </w:p>
        </w:tc>
      </w:tr>
      <w:tr w:rsidR="003F48D8" w:rsidRPr="00742BA9" w14:paraId="2C41FC9E" w14:textId="77777777" w:rsidTr="00C71F51">
        <w:trPr>
          <w:trHeight w:val="496"/>
        </w:trPr>
        <w:tc>
          <w:tcPr>
            <w:tcW w:w="962" w:type="dxa"/>
            <w:noWrap/>
          </w:tcPr>
          <w:p w14:paraId="2A5AC3B4" w14:textId="495BD00B" w:rsidR="003F48D8" w:rsidRDefault="003F48D8" w:rsidP="003F48D8">
            <w:pPr>
              <w:spacing w:after="0"/>
              <w:jc w:val="both"/>
              <w:rPr>
                <w:rFonts w:eastAsia="Times New Roman" w:cstheme="minorHAnsi"/>
                <w:lang w:eastAsia="es-ES"/>
              </w:rPr>
            </w:pPr>
            <w:r>
              <w:rPr>
                <w:rFonts w:eastAsia="Times New Roman" w:cstheme="minorHAnsi"/>
                <w:lang w:eastAsia="es-ES"/>
              </w:rPr>
              <w:t>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712A67B" w14:textId="4D45A2EB" w:rsidR="003F48D8" w:rsidRDefault="003F48D8" w:rsidP="003F48D8">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2189B193" w14:textId="22235BEA" w:rsidR="003F48D8" w:rsidRDefault="003F48D8" w:rsidP="003F48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A6E15AA" w14:textId="50092816" w:rsidR="003F48D8" w:rsidRPr="00941D31" w:rsidRDefault="003F48D8" w:rsidP="003F48D8">
            <w:pPr>
              <w:spacing w:after="0"/>
              <w:jc w:val="both"/>
              <w:rPr>
                <w:rFonts w:eastAsia="Times New Roman" w:cstheme="minorHAnsi"/>
                <w:lang w:eastAsia="es-ES"/>
              </w:rPr>
            </w:pPr>
            <w:r>
              <w:rPr>
                <w:rFonts w:ascii="Calibri" w:eastAsia="Times New Roman" w:hAnsi="Calibri" w:cs="Calibri"/>
                <w:color w:val="000000"/>
              </w:rPr>
              <w:t>Papel crepe rojo</w:t>
            </w:r>
          </w:p>
        </w:tc>
      </w:tr>
      <w:tr w:rsidR="003F48D8" w:rsidRPr="00742BA9" w14:paraId="21C7B9A4" w14:textId="77777777" w:rsidTr="00C71F51">
        <w:trPr>
          <w:trHeight w:val="496"/>
        </w:trPr>
        <w:tc>
          <w:tcPr>
            <w:tcW w:w="962" w:type="dxa"/>
            <w:noWrap/>
          </w:tcPr>
          <w:p w14:paraId="7A84F56A" w14:textId="624915D4" w:rsidR="003F48D8" w:rsidRDefault="003F48D8" w:rsidP="003F48D8">
            <w:pPr>
              <w:spacing w:after="0"/>
              <w:jc w:val="both"/>
              <w:rPr>
                <w:rFonts w:eastAsia="Times New Roman" w:cstheme="minorHAnsi"/>
                <w:lang w:eastAsia="es-ES"/>
              </w:rPr>
            </w:pPr>
            <w:r>
              <w:rPr>
                <w:rFonts w:eastAsia="Times New Roman" w:cstheme="minorHAnsi"/>
                <w:lang w:eastAsia="es-ES"/>
              </w:rPr>
              <w:t>10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9C7D04D" w14:textId="45A7E81E" w:rsidR="003F48D8" w:rsidRDefault="003F48D8" w:rsidP="003F48D8">
            <w:pPr>
              <w:spacing w:after="0"/>
              <w:jc w:val="both"/>
              <w:rPr>
                <w:rFonts w:eastAsia="Times New Roman" w:cstheme="minorHAnsi"/>
                <w:lang w:eastAsia="es-ES"/>
              </w:rPr>
            </w:pPr>
            <w:r>
              <w:rPr>
                <w:rFonts w:ascii="Arial" w:eastAsia="Times New Roman" w:hAnsi="Arial" w:cs="Arial"/>
                <w:lang w:eastAsia="es-ES"/>
              </w:rPr>
              <w:t>400</w:t>
            </w:r>
          </w:p>
        </w:tc>
        <w:tc>
          <w:tcPr>
            <w:tcW w:w="1230" w:type="dxa"/>
            <w:tcBorders>
              <w:top w:val="single" w:sz="4" w:space="0" w:color="auto"/>
              <w:left w:val="nil"/>
              <w:bottom w:val="single" w:sz="4" w:space="0" w:color="auto"/>
              <w:right w:val="single" w:sz="4" w:space="0" w:color="auto"/>
            </w:tcBorders>
            <w:shd w:val="clear" w:color="auto" w:fill="auto"/>
            <w:noWrap/>
          </w:tcPr>
          <w:p w14:paraId="618F1048" w14:textId="06927C81" w:rsidR="003F48D8" w:rsidRDefault="003F48D8" w:rsidP="003F48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709317" w14:textId="41FFEC16" w:rsidR="003F48D8" w:rsidRPr="00941D31" w:rsidRDefault="003F48D8" w:rsidP="003F48D8">
            <w:pPr>
              <w:spacing w:after="0"/>
              <w:jc w:val="both"/>
              <w:rPr>
                <w:rFonts w:eastAsia="Times New Roman" w:cstheme="minorHAnsi"/>
                <w:lang w:eastAsia="es-ES"/>
              </w:rPr>
            </w:pPr>
            <w:r>
              <w:rPr>
                <w:rFonts w:ascii="Calibri" w:eastAsia="Times New Roman" w:hAnsi="Calibri" w:cs="Calibri"/>
                <w:color w:val="000000"/>
              </w:rPr>
              <w:t>Papel crepe naranja</w:t>
            </w:r>
          </w:p>
        </w:tc>
      </w:tr>
      <w:tr w:rsidR="00D65298" w:rsidRPr="00742BA9" w14:paraId="7BB1CB75" w14:textId="77777777" w:rsidTr="00C71F51">
        <w:trPr>
          <w:trHeight w:val="496"/>
        </w:trPr>
        <w:tc>
          <w:tcPr>
            <w:tcW w:w="962" w:type="dxa"/>
            <w:noWrap/>
          </w:tcPr>
          <w:p w14:paraId="1B2C2341" w14:textId="28D74C12" w:rsidR="00D65298" w:rsidRDefault="00D65298" w:rsidP="00D65298">
            <w:pPr>
              <w:spacing w:after="0"/>
              <w:jc w:val="both"/>
              <w:rPr>
                <w:rFonts w:eastAsia="Times New Roman" w:cstheme="minorHAnsi"/>
                <w:lang w:eastAsia="es-ES"/>
              </w:rPr>
            </w:pPr>
            <w:r>
              <w:rPr>
                <w:rFonts w:eastAsia="Times New Roman" w:cstheme="minorHAnsi"/>
                <w:lang w:eastAsia="es-ES"/>
              </w:rPr>
              <w:t>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7512DCA" w14:textId="1E623BAF" w:rsidR="00D65298" w:rsidRDefault="008C56CF"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50564233" w14:textId="1B04282C"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83671A0" w14:textId="160526A6"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rosa mexicano</w:t>
            </w:r>
          </w:p>
        </w:tc>
      </w:tr>
      <w:tr w:rsidR="00D65298" w:rsidRPr="00742BA9" w14:paraId="680E559E" w14:textId="77777777" w:rsidTr="00C71F51">
        <w:trPr>
          <w:trHeight w:val="496"/>
        </w:trPr>
        <w:tc>
          <w:tcPr>
            <w:tcW w:w="962" w:type="dxa"/>
            <w:noWrap/>
          </w:tcPr>
          <w:p w14:paraId="6ED73A84" w14:textId="668E1126" w:rsidR="00D65298" w:rsidRDefault="00D65298" w:rsidP="00D65298">
            <w:pPr>
              <w:spacing w:after="0"/>
              <w:jc w:val="both"/>
              <w:rPr>
                <w:rFonts w:eastAsia="Times New Roman" w:cstheme="minorHAnsi"/>
                <w:lang w:eastAsia="es-ES"/>
              </w:rPr>
            </w:pPr>
            <w:r>
              <w:rPr>
                <w:rFonts w:eastAsia="Times New Roman" w:cstheme="minorHAnsi"/>
                <w:lang w:eastAsia="es-ES"/>
              </w:rPr>
              <w:t>12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ECD343" w14:textId="253B791D" w:rsidR="00D65298" w:rsidRDefault="009F45BC"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05718E2E" w14:textId="62F83977"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0683035" w14:textId="46C22488"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azul cielo</w:t>
            </w:r>
          </w:p>
        </w:tc>
      </w:tr>
      <w:tr w:rsidR="00D65298" w:rsidRPr="00742BA9" w14:paraId="0C47A67A" w14:textId="77777777" w:rsidTr="00C71F51">
        <w:trPr>
          <w:trHeight w:val="496"/>
        </w:trPr>
        <w:tc>
          <w:tcPr>
            <w:tcW w:w="962" w:type="dxa"/>
            <w:noWrap/>
          </w:tcPr>
          <w:p w14:paraId="08F76BB0" w14:textId="7334CB00" w:rsidR="00D65298" w:rsidRDefault="00D65298" w:rsidP="00D65298">
            <w:pPr>
              <w:spacing w:after="0"/>
              <w:jc w:val="both"/>
              <w:rPr>
                <w:rFonts w:eastAsia="Times New Roman" w:cstheme="minorHAnsi"/>
                <w:lang w:eastAsia="es-ES"/>
              </w:rPr>
            </w:pPr>
            <w:r>
              <w:rPr>
                <w:rFonts w:eastAsia="Times New Roman" w:cstheme="minorHAnsi"/>
                <w:lang w:eastAsia="es-ES"/>
              </w:rPr>
              <w:t>13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EAF7E3" w14:textId="041315AD" w:rsidR="00D65298" w:rsidRDefault="00D65298" w:rsidP="00D65298">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4F3474BD" w14:textId="3256908B"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A6F561F" w14:textId="5E60E573"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verde bandera</w:t>
            </w:r>
          </w:p>
        </w:tc>
      </w:tr>
      <w:tr w:rsidR="00D65298" w:rsidRPr="00742BA9" w14:paraId="468C689C" w14:textId="77777777" w:rsidTr="00C71F51">
        <w:trPr>
          <w:trHeight w:val="496"/>
        </w:trPr>
        <w:tc>
          <w:tcPr>
            <w:tcW w:w="962" w:type="dxa"/>
            <w:noWrap/>
          </w:tcPr>
          <w:p w14:paraId="23B3F013" w14:textId="4B5CA3EE" w:rsidR="00D65298" w:rsidRDefault="00D65298" w:rsidP="00D65298">
            <w:pPr>
              <w:spacing w:after="0"/>
              <w:jc w:val="both"/>
              <w:rPr>
                <w:rFonts w:eastAsia="Times New Roman" w:cstheme="minorHAnsi"/>
                <w:lang w:eastAsia="es-ES"/>
              </w:rPr>
            </w:pPr>
            <w:r>
              <w:rPr>
                <w:rFonts w:eastAsia="Times New Roman" w:cstheme="minorHAnsi"/>
                <w:lang w:eastAsia="es-ES"/>
              </w:rPr>
              <w:t>14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90DC4EB" w14:textId="09DD5CD4" w:rsidR="00D65298" w:rsidRDefault="009F45BC"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3048582B" w14:textId="481B154D"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6B3991" w14:textId="6B878890"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morado</w:t>
            </w:r>
          </w:p>
        </w:tc>
      </w:tr>
      <w:tr w:rsidR="00D65298" w:rsidRPr="00742BA9" w14:paraId="0CBA4A54" w14:textId="77777777" w:rsidTr="00C71F51">
        <w:trPr>
          <w:trHeight w:val="496"/>
        </w:trPr>
        <w:tc>
          <w:tcPr>
            <w:tcW w:w="962" w:type="dxa"/>
            <w:noWrap/>
          </w:tcPr>
          <w:p w14:paraId="139608F5" w14:textId="3C09AEB6" w:rsidR="00D65298" w:rsidRDefault="00D65298" w:rsidP="00D65298">
            <w:pPr>
              <w:spacing w:after="0"/>
              <w:jc w:val="both"/>
              <w:rPr>
                <w:rFonts w:eastAsia="Times New Roman" w:cstheme="minorHAnsi"/>
                <w:lang w:eastAsia="es-ES"/>
              </w:rPr>
            </w:pPr>
            <w:r>
              <w:rPr>
                <w:rFonts w:eastAsia="Times New Roman" w:cstheme="minorHAnsi"/>
                <w:lang w:eastAsia="es-ES"/>
              </w:rPr>
              <w:t>15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E26223" w14:textId="5FE6991B" w:rsidR="00D65298" w:rsidRDefault="009F45BC"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70DBCF53" w14:textId="1F9C7EFB"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BAD91AC" w14:textId="229B1DF1"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amarillo canario</w:t>
            </w:r>
          </w:p>
        </w:tc>
      </w:tr>
      <w:tr w:rsidR="00D65298" w:rsidRPr="00742BA9" w14:paraId="480E0A96" w14:textId="77777777" w:rsidTr="00C71F51">
        <w:trPr>
          <w:trHeight w:val="496"/>
        </w:trPr>
        <w:tc>
          <w:tcPr>
            <w:tcW w:w="962" w:type="dxa"/>
            <w:noWrap/>
          </w:tcPr>
          <w:p w14:paraId="61C23FFF" w14:textId="5A80605F" w:rsidR="00D65298" w:rsidRDefault="00D65298" w:rsidP="00D65298">
            <w:pPr>
              <w:spacing w:after="0"/>
              <w:jc w:val="both"/>
              <w:rPr>
                <w:rFonts w:eastAsia="Times New Roman" w:cstheme="minorHAnsi"/>
                <w:lang w:eastAsia="es-ES"/>
              </w:rPr>
            </w:pPr>
            <w:r>
              <w:rPr>
                <w:rFonts w:eastAsia="Times New Roman" w:cstheme="minorHAnsi"/>
                <w:lang w:eastAsia="es-ES"/>
              </w:rPr>
              <w:t>16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41DFE6A" w14:textId="5349DFAA" w:rsidR="00D65298" w:rsidRDefault="009F45BC"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3DB60E1C" w14:textId="61959583"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C482DB4" w14:textId="4295AE7D"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negro</w:t>
            </w:r>
          </w:p>
        </w:tc>
      </w:tr>
      <w:tr w:rsidR="00D65298" w:rsidRPr="00742BA9" w14:paraId="18945407" w14:textId="77777777" w:rsidTr="00C71F51">
        <w:trPr>
          <w:trHeight w:val="496"/>
        </w:trPr>
        <w:tc>
          <w:tcPr>
            <w:tcW w:w="962" w:type="dxa"/>
            <w:noWrap/>
          </w:tcPr>
          <w:p w14:paraId="0AB4E2A3" w14:textId="09FDF7B4" w:rsidR="00D65298" w:rsidRDefault="00D65298" w:rsidP="00D65298">
            <w:pPr>
              <w:spacing w:after="0"/>
              <w:jc w:val="both"/>
              <w:rPr>
                <w:rFonts w:eastAsia="Times New Roman" w:cstheme="minorHAnsi"/>
                <w:lang w:eastAsia="es-ES"/>
              </w:rPr>
            </w:pPr>
            <w:r>
              <w:rPr>
                <w:rFonts w:eastAsia="Times New Roman" w:cstheme="minorHAnsi"/>
                <w:lang w:eastAsia="es-ES"/>
              </w:rPr>
              <w:t>17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86744A8" w14:textId="79726895" w:rsidR="00D65298" w:rsidRDefault="00D65298" w:rsidP="00D65298">
            <w:pPr>
              <w:spacing w:after="0"/>
              <w:jc w:val="both"/>
              <w:rPr>
                <w:rFonts w:eastAsia="Times New Roman" w:cstheme="minorHAnsi"/>
                <w:lang w:eastAsia="es-ES"/>
              </w:rPr>
            </w:pPr>
            <w:r>
              <w:rPr>
                <w:rFonts w:ascii="Arial" w:eastAsia="Times New Roman" w:hAnsi="Arial" w:cs="Arial"/>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tcPr>
          <w:p w14:paraId="0CC1B8C7" w14:textId="3E2544E4"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EDA524D" w14:textId="6E03B510"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café</w:t>
            </w:r>
          </w:p>
        </w:tc>
      </w:tr>
      <w:tr w:rsidR="00D65298" w:rsidRPr="00742BA9" w14:paraId="25EC2018" w14:textId="77777777" w:rsidTr="00C71F51">
        <w:trPr>
          <w:trHeight w:val="496"/>
        </w:trPr>
        <w:tc>
          <w:tcPr>
            <w:tcW w:w="962" w:type="dxa"/>
            <w:noWrap/>
          </w:tcPr>
          <w:p w14:paraId="0D68545B" w14:textId="6F146A09" w:rsidR="00D65298" w:rsidRDefault="00D65298" w:rsidP="00D65298">
            <w:pPr>
              <w:spacing w:after="0"/>
              <w:jc w:val="both"/>
              <w:rPr>
                <w:rFonts w:eastAsia="Times New Roman" w:cstheme="minorHAnsi"/>
                <w:lang w:eastAsia="es-ES"/>
              </w:rPr>
            </w:pPr>
            <w:r>
              <w:rPr>
                <w:rFonts w:eastAsia="Times New Roman" w:cstheme="minorHAnsi"/>
                <w:lang w:eastAsia="es-ES"/>
              </w:rPr>
              <w:t>18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678E94B" w14:textId="6899A1DF" w:rsidR="00D65298" w:rsidRDefault="009F45BC"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179AD1F8" w14:textId="4D3A0397"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975C3FA" w14:textId="4FDA0E38"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blanco</w:t>
            </w:r>
          </w:p>
        </w:tc>
      </w:tr>
      <w:tr w:rsidR="00D65298" w:rsidRPr="00742BA9" w14:paraId="33A262EA" w14:textId="77777777" w:rsidTr="00C71F51">
        <w:trPr>
          <w:trHeight w:val="496"/>
        </w:trPr>
        <w:tc>
          <w:tcPr>
            <w:tcW w:w="962" w:type="dxa"/>
            <w:noWrap/>
          </w:tcPr>
          <w:p w14:paraId="6E97FD20" w14:textId="7D34DD91" w:rsidR="00D65298" w:rsidRDefault="00D65298" w:rsidP="00D65298">
            <w:pPr>
              <w:spacing w:after="0"/>
              <w:jc w:val="both"/>
              <w:rPr>
                <w:rFonts w:eastAsia="Times New Roman" w:cstheme="minorHAnsi"/>
                <w:lang w:eastAsia="es-ES"/>
              </w:rPr>
            </w:pPr>
            <w:r>
              <w:rPr>
                <w:rFonts w:eastAsia="Times New Roman" w:cstheme="minorHAnsi"/>
                <w:lang w:eastAsia="es-ES"/>
              </w:rPr>
              <w:t>19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7D6AE9B" w14:textId="6616C003" w:rsidR="00D65298" w:rsidRDefault="008C56CF" w:rsidP="00D65298">
            <w:pPr>
              <w:spacing w:after="0"/>
              <w:jc w:val="both"/>
              <w:rPr>
                <w:rFonts w:eastAsia="Times New Roman" w:cstheme="minorHAnsi"/>
                <w:lang w:eastAsia="es-ES"/>
              </w:rPr>
            </w:pPr>
            <w:r>
              <w:rPr>
                <w:rFonts w:ascii="Arial" w:eastAsia="Times New Roman" w:hAnsi="Arial" w:cs="Arial"/>
                <w:lang w:eastAsia="es-ES"/>
              </w:rPr>
              <w:t>4</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61F5656B" w14:textId="226B5D61"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40B667" w14:textId="522BAAE1"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rojo</w:t>
            </w:r>
          </w:p>
        </w:tc>
      </w:tr>
      <w:tr w:rsidR="00D65298" w:rsidRPr="00742BA9" w14:paraId="40585CA2" w14:textId="77777777" w:rsidTr="00C71F51">
        <w:trPr>
          <w:trHeight w:val="496"/>
        </w:trPr>
        <w:tc>
          <w:tcPr>
            <w:tcW w:w="962" w:type="dxa"/>
            <w:noWrap/>
          </w:tcPr>
          <w:p w14:paraId="6681466C" w14:textId="6F091C79" w:rsidR="00D65298" w:rsidRDefault="00D65298" w:rsidP="00D65298">
            <w:pPr>
              <w:spacing w:after="0"/>
              <w:jc w:val="both"/>
              <w:rPr>
                <w:rFonts w:eastAsia="Times New Roman" w:cstheme="minorHAnsi"/>
                <w:lang w:eastAsia="es-ES"/>
              </w:rPr>
            </w:pPr>
            <w:r>
              <w:rPr>
                <w:rFonts w:eastAsia="Times New Roman" w:cstheme="minorHAnsi"/>
                <w:lang w:eastAsia="es-ES"/>
              </w:rPr>
              <w:t>20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7784F0" w14:textId="65743490" w:rsidR="00D65298" w:rsidRDefault="009F45BC" w:rsidP="00D65298">
            <w:pPr>
              <w:spacing w:after="0"/>
              <w:jc w:val="both"/>
              <w:rPr>
                <w:rFonts w:eastAsia="Times New Roman" w:cstheme="minorHAnsi"/>
                <w:lang w:eastAsia="es-ES"/>
              </w:rPr>
            </w:pPr>
            <w:r>
              <w:rPr>
                <w:rFonts w:ascii="Arial" w:eastAsia="Times New Roman" w:hAnsi="Arial" w:cs="Arial"/>
                <w:lang w:eastAsia="es-ES"/>
              </w:rPr>
              <w:t>6</w:t>
            </w:r>
            <w:r w:rsidR="00D65298">
              <w:rPr>
                <w:rFonts w:ascii="Arial" w:eastAsia="Times New Roman" w:hAnsi="Arial" w:cs="Arial"/>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6C33ADA6" w14:textId="5EEE9D8F"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5999791" w14:textId="137BC5DD"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naranja</w:t>
            </w:r>
          </w:p>
        </w:tc>
      </w:tr>
      <w:tr w:rsidR="00D65298" w:rsidRPr="00742BA9" w14:paraId="6C2E45C8" w14:textId="77777777" w:rsidTr="00C71F51">
        <w:trPr>
          <w:trHeight w:val="496"/>
        </w:trPr>
        <w:tc>
          <w:tcPr>
            <w:tcW w:w="962" w:type="dxa"/>
            <w:noWrap/>
          </w:tcPr>
          <w:p w14:paraId="18E68D38" w14:textId="4B9653C7" w:rsidR="00D65298" w:rsidRDefault="00D65298" w:rsidP="00D65298">
            <w:pPr>
              <w:spacing w:after="0"/>
              <w:jc w:val="both"/>
              <w:rPr>
                <w:rFonts w:eastAsia="Times New Roman" w:cstheme="minorHAnsi"/>
                <w:lang w:eastAsia="es-ES"/>
              </w:rPr>
            </w:pPr>
            <w:r>
              <w:rPr>
                <w:rFonts w:eastAsia="Times New Roman" w:cstheme="minorHAnsi"/>
                <w:lang w:eastAsia="es-ES"/>
              </w:rPr>
              <w:lastRenderedPageBreak/>
              <w:t>21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FC45311" w14:textId="654571B7" w:rsidR="00D65298" w:rsidRDefault="00D65298" w:rsidP="00D65298">
            <w:pPr>
              <w:spacing w:after="0"/>
              <w:jc w:val="both"/>
              <w:rPr>
                <w:rFonts w:eastAsia="Times New Roman" w:cstheme="minorHAnsi"/>
                <w:lang w:eastAsia="es-ES"/>
              </w:rPr>
            </w:pPr>
            <w:r>
              <w:rPr>
                <w:rFonts w:ascii="Arial" w:eastAsia="Times New Roman" w:hAnsi="Arial" w:cs="Arial"/>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tcPr>
          <w:p w14:paraId="09B39616" w14:textId="34285D70" w:rsidR="00D65298" w:rsidRDefault="00D65298" w:rsidP="00D6529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991747A" w14:textId="0B956802" w:rsidR="00D65298" w:rsidRPr="00941D31" w:rsidRDefault="00D65298" w:rsidP="00D65298">
            <w:pPr>
              <w:spacing w:after="0"/>
              <w:jc w:val="both"/>
              <w:rPr>
                <w:rFonts w:eastAsia="Times New Roman" w:cstheme="minorHAnsi"/>
                <w:lang w:eastAsia="es-ES"/>
              </w:rPr>
            </w:pPr>
            <w:r>
              <w:rPr>
                <w:rFonts w:ascii="Calibri" w:eastAsia="Times New Roman" w:hAnsi="Calibri" w:cs="Calibri"/>
                <w:color w:val="000000"/>
              </w:rPr>
              <w:t>Papel de china verde limón</w:t>
            </w:r>
          </w:p>
        </w:tc>
      </w:tr>
      <w:tr w:rsidR="00D65298" w:rsidRPr="00742BA9" w14:paraId="31E406A2" w14:textId="77777777" w:rsidTr="00605F2D">
        <w:trPr>
          <w:trHeight w:val="496"/>
        </w:trPr>
        <w:tc>
          <w:tcPr>
            <w:tcW w:w="962" w:type="dxa"/>
            <w:noWrap/>
          </w:tcPr>
          <w:p w14:paraId="46380537" w14:textId="6118E304" w:rsidR="00D65298" w:rsidRDefault="00D65298" w:rsidP="00D65298">
            <w:pPr>
              <w:spacing w:after="0"/>
              <w:jc w:val="both"/>
              <w:rPr>
                <w:rFonts w:eastAsia="Times New Roman" w:cstheme="minorHAnsi"/>
                <w:lang w:eastAsia="es-ES"/>
              </w:rPr>
            </w:pPr>
            <w:r>
              <w:rPr>
                <w:rFonts w:eastAsia="Times New Roman" w:cstheme="minorHAnsi"/>
                <w:lang w:eastAsia="es-ES"/>
              </w:rPr>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D6AF" w14:textId="6D6B3D2E" w:rsidR="00D65298" w:rsidRDefault="00547ED5" w:rsidP="00D65298">
            <w:pPr>
              <w:spacing w:after="0"/>
              <w:jc w:val="both"/>
              <w:rPr>
                <w:rFonts w:eastAsia="Times New Roman" w:cstheme="minorHAnsi"/>
                <w:lang w:eastAsia="es-ES"/>
              </w:rPr>
            </w:pPr>
            <w:r>
              <w:rPr>
                <w:rFonts w:eastAsia="Times New Roman" w:cstheme="minorHAnsi"/>
                <w:lang w:eastAsia="es-ES"/>
              </w:rPr>
              <w:t>225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34F142" w14:textId="63D59E56" w:rsidR="00D65298" w:rsidRDefault="00586EEB" w:rsidP="00D6529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F184A38" w14:textId="425A9155" w:rsidR="00D65298" w:rsidRPr="00941D31" w:rsidRDefault="00586EEB" w:rsidP="00D65298">
            <w:pPr>
              <w:spacing w:after="0"/>
              <w:jc w:val="both"/>
              <w:rPr>
                <w:rFonts w:eastAsia="Times New Roman" w:cstheme="minorHAnsi"/>
                <w:lang w:eastAsia="es-ES"/>
              </w:rPr>
            </w:pPr>
            <w:r>
              <w:rPr>
                <w:rFonts w:eastAsia="Times New Roman" w:cstheme="minorHAnsi"/>
                <w:lang w:eastAsia="es-ES"/>
              </w:rPr>
              <w:t>Sacapuntas de metal</w:t>
            </w:r>
          </w:p>
        </w:tc>
      </w:tr>
      <w:tr w:rsidR="00D65298" w:rsidRPr="00742BA9" w14:paraId="6CC8424E" w14:textId="77777777" w:rsidTr="00605F2D">
        <w:trPr>
          <w:trHeight w:val="496"/>
        </w:trPr>
        <w:tc>
          <w:tcPr>
            <w:tcW w:w="962" w:type="dxa"/>
            <w:noWrap/>
          </w:tcPr>
          <w:p w14:paraId="73EE054A" w14:textId="12C9F59C" w:rsidR="00D65298" w:rsidRDefault="00D65298" w:rsidP="00D65298">
            <w:pPr>
              <w:spacing w:after="0"/>
              <w:jc w:val="both"/>
              <w:rPr>
                <w:rFonts w:eastAsia="Times New Roman" w:cstheme="minorHAnsi"/>
                <w:lang w:eastAsia="es-ES"/>
              </w:rPr>
            </w:pPr>
            <w:r>
              <w:rPr>
                <w:rFonts w:eastAsia="Times New Roman" w:cstheme="minorHAnsi"/>
                <w:lang w:eastAsia="es-ES"/>
              </w:rPr>
              <w:t>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DD20F" w14:textId="278640DF" w:rsidR="00D65298" w:rsidRDefault="00586EEB" w:rsidP="00D65298">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D804BC2" w14:textId="3E12D87F" w:rsidR="00D65298" w:rsidRDefault="00586EEB" w:rsidP="00D6529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DE7482A" w14:textId="2170E292" w:rsidR="00D65298" w:rsidRPr="00941D31" w:rsidRDefault="008371A3" w:rsidP="00D65298">
            <w:pPr>
              <w:spacing w:after="0"/>
              <w:jc w:val="both"/>
              <w:rPr>
                <w:rFonts w:eastAsia="Times New Roman" w:cstheme="minorHAnsi"/>
                <w:lang w:eastAsia="es-ES"/>
              </w:rPr>
            </w:pPr>
            <w:r>
              <w:rPr>
                <w:rFonts w:eastAsia="Times New Roman" w:cstheme="minorHAnsi"/>
                <w:lang w:eastAsia="es-ES"/>
              </w:rPr>
              <w:t>Lápiz</w:t>
            </w:r>
            <w:r w:rsidR="00586EEB">
              <w:rPr>
                <w:rFonts w:eastAsia="Times New Roman" w:cstheme="minorHAnsi"/>
                <w:lang w:eastAsia="es-ES"/>
              </w:rPr>
              <w:t xml:space="preserve"> triangular jumbo</w:t>
            </w:r>
          </w:p>
        </w:tc>
      </w:tr>
      <w:tr w:rsidR="008371A3" w:rsidRPr="00742BA9" w14:paraId="387AAF07" w14:textId="77777777" w:rsidTr="00605F2D">
        <w:trPr>
          <w:trHeight w:val="496"/>
        </w:trPr>
        <w:tc>
          <w:tcPr>
            <w:tcW w:w="962" w:type="dxa"/>
            <w:noWrap/>
          </w:tcPr>
          <w:p w14:paraId="59A49C60" w14:textId="68E01D63" w:rsidR="008371A3" w:rsidRDefault="008371A3" w:rsidP="008371A3">
            <w:pPr>
              <w:spacing w:after="0"/>
              <w:jc w:val="both"/>
              <w:rPr>
                <w:rFonts w:eastAsia="Times New Roman" w:cstheme="minorHAnsi"/>
                <w:lang w:eastAsia="es-ES"/>
              </w:rPr>
            </w:pPr>
            <w:r>
              <w:rPr>
                <w:rFonts w:eastAsia="Times New Roman" w:cstheme="minorHAnsi"/>
                <w:lang w:eastAsia="es-ES"/>
              </w:rPr>
              <w:t>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FA66" w14:textId="1E8FFA45" w:rsidR="008371A3" w:rsidRDefault="008371A3" w:rsidP="008371A3">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F05E7A1" w14:textId="1480EF5A" w:rsidR="008371A3" w:rsidRDefault="008371A3" w:rsidP="008371A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093FDC1" w14:textId="51DE5033" w:rsidR="008371A3" w:rsidRPr="00941D31" w:rsidRDefault="008371A3" w:rsidP="008371A3">
            <w:pPr>
              <w:spacing w:after="0"/>
              <w:jc w:val="both"/>
              <w:rPr>
                <w:rFonts w:eastAsia="Times New Roman" w:cstheme="minorHAnsi"/>
                <w:lang w:eastAsia="es-ES"/>
              </w:rPr>
            </w:pPr>
            <w:r>
              <w:rPr>
                <w:rFonts w:eastAsia="Times New Roman" w:cstheme="minorHAnsi"/>
                <w:lang w:eastAsia="es-ES"/>
              </w:rPr>
              <w:t>Sacapuntas para lápiz triangular y redondo (orificio jumbo)</w:t>
            </w:r>
          </w:p>
        </w:tc>
      </w:tr>
      <w:tr w:rsidR="004C6706" w:rsidRPr="00742BA9" w14:paraId="65AC3FBF" w14:textId="77777777" w:rsidTr="00605F2D">
        <w:trPr>
          <w:trHeight w:val="496"/>
        </w:trPr>
        <w:tc>
          <w:tcPr>
            <w:tcW w:w="962" w:type="dxa"/>
            <w:noWrap/>
          </w:tcPr>
          <w:p w14:paraId="5599782F" w14:textId="78D4563F" w:rsidR="004C6706" w:rsidRDefault="004C6706" w:rsidP="004C6706">
            <w:pPr>
              <w:spacing w:after="0"/>
              <w:jc w:val="both"/>
              <w:rPr>
                <w:rFonts w:eastAsia="Times New Roman" w:cstheme="minorHAnsi"/>
                <w:lang w:eastAsia="es-ES"/>
              </w:rPr>
            </w:pPr>
            <w:r>
              <w:rPr>
                <w:rFonts w:eastAsia="Times New Roman" w:cstheme="minorHAnsi"/>
                <w:lang w:eastAsia="es-ES"/>
              </w:rPr>
              <w:t>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7857" w14:textId="490D9977" w:rsidR="004C6706" w:rsidRDefault="00006E95" w:rsidP="004C6706">
            <w:pPr>
              <w:spacing w:after="0"/>
              <w:jc w:val="both"/>
              <w:rPr>
                <w:rFonts w:eastAsia="Times New Roman" w:cstheme="minorHAnsi"/>
                <w:lang w:eastAsia="es-ES"/>
              </w:rPr>
            </w:pPr>
            <w:r>
              <w:rPr>
                <w:rFonts w:eastAsia="Times New Roman" w:cstheme="minorHAnsi"/>
                <w:lang w:eastAsia="es-ES"/>
              </w:rPr>
              <w:t>206</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A99691" w14:textId="28CD0181" w:rsidR="004C6706" w:rsidRDefault="004C6706" w:rsidP="004C670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8022758" w14:textId="6C2876BB" w:rsidR="004C6706" w:rsidRPr="00941D31" w:rsidRDefault="00F15796" w:rsidP="004C6706">
            <w:pPr>
              <w:spacing w:after="0"/>
              <w:jc w:val="both"/>
              <w:rPr>
                <w:rFonts w:eastAsia="Times New Roman" w:cstheme="minorHAnsi"/>
                <w:lang w:eastAsia="es-ES"/>
              </w:rPr>
            </w:pPr>
            <w:r>
              <w:rPr>
                <w:rFonts w:eastAsia="Times New Roman" w:cstheme="minorHAnsi"/>
                <w:lang w:eastAsia="es-ES"/>
              </w:rPr>
              <w:t>Borrador tipo migajón</w:t>
            </w:r>
          </w:p>
        </w:tc>
      </w:tr>
      <w:tr w:rsidR="004C6706" w:rsidRPr="00742BA9" w14:paraId="03AF7A88" w14:textId="77777777" w:rsidTr="00605F2D">
        <w:trPr>
          <w:trHeight w:val="496"/>
        </w:trPr>
        <w:tc>
          <w:tcPr>
            <w:tcW w:w="962" w:type="dxa"/>
            <w:noWrap/>
          </w:tcPr>
          <w:p w14:paraId="3295050F" w14:textId="04FDB5B0" w:rsidR="004C6706" w:rsidRDefault="004C6706" w:rsidP="004C6706">
            <w:pPr>
              <w:spacing w:after="0"/>
              <w:jc w:val="both"/>
              <w:rPr>
                <w:rFonts w:eastAsia="Times New Roman" w:cstheme="minorHAnsi"/>
                <w:lang w:eastAsia="es-ES"/>
              </w:rPr>
            </w:pPr>
            <w:r>
              <w:rPr>
                <w:rFonts w:eastAsia="Times New Roman" w:cstheme="minorHAnsi"/>
                <w:lang w:eastAsia="es-ES"/>
              </w:rPr>
              <w:t>26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FD6E2" w14:textId="79F20473" w:rsidR="004C6706" w:rsidRDefault="007F0FF3" w:rsidP="004C6706">
            <w:pPr>
              <w:spacing w:after="0"/>
              <w:jc w:val="both"/>
              <w:rPr>
                <w:rFonts w:eastAsia="Times New Roman" w:cstheme="minorHAnsi"/>
                <w:lang w:eastAsia="es-ES"/>
              </w:rPr>
            </w:pPr>
            <w:r>
              <w:rPr>
                <w:rFonts w:eastAsia="Times New Roman" w:cstheme="minorHAnsi"/>
                <w:lang w:eastAsia="es-ES"/>
              </w:rPr>
              <w:t>106</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136C0D" w14:textId="5D85B3A3" w:rsidR="004C6706" w:rsidRDefault="008E5940" w:rsidP="004C6706">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125014C" w14:textId="23ED8185" w:rsidR="004C6706" w:rsidRPr="00941D31" w:rsidRDefault="008E5940" w:rsidP="004C6706">
            <w:pPr>
              <w:spacing w:after="0"/>
              <w:jc w:val="both"/>
              <w:rPr>
                <w:rFonts w:eastAsia="Times New Roman" w:cstheme="minorHAnsi"/>
                <w:lang w:eastAsia="es-ES"/>
              </w:rPr>
            </w:pPr>
            <w:r>
              <w:rPr>
                <w:rFonts w:eastAsia="Times New Roman" w:cstheme="minorHAnsi"/>
                <w:lang w:eastAsia="es-ES"/>
              </w:rPr>
              <w:t>Mica térmica de 7 ml, para gafete, de 8 x 11.5 cm</w:t>
            </w:r>
            <w:r w:rsidR="00065878">
              <w:rPr>
                <w:rFonts w:eastAsia="Times New Roman" w:cstheme="minorHAnsi"/>
                <w:lang w:eastAsia="es-ES"/>
              </w:rPr>
              <w:t xml:space="preserve"> (paquete con 50 piezas o el equivalente en piezas sueltas)</w:t>
            </w:r>
          </w:p>
        </w:tc>
      </w:tr>
      <w:tr w:rsidR="00960C74" w:rsidRPr="00742BA9" w14:paraId="5222CC6B" w14:textId="77777777" w:rsidTr="00605F2D">
        <w:trPr>
          <w:trHeight w:val="496"/>
        </w:trPr>
        <w:tc>
          <w:tcPr>
            <w:tcW w:w="962" w:type="dxa"/>
            <w:noWrap/>
          </w:tcPr>
          <w:p w14:paraId="7DFC768A" w14:textId="142FCBB9" w:rsidR="00960C74" w:rsidRDefault="00960C74" w:rsidP="00960C74">
            <w:pPr>
              <w:spacing w:after="0"/>
              <w:jc w:val="both"/>
              <w:rPr>
                <w:rFonts w:eastAsia="Times New Roman" w:cstheme="minorHAnsi"/>
                <w:lang w:eastAsia="es-ES"/>
              </w:rPr>
            </w:pPr>
            <w:r>
              <w:rPr>
                <w:rFonts w:eastAsia="Times New Roman" w:cstheme="minorHAnsi"/>
                <w:lang w:eastAsia="es-ES"/>
              </w:rPr>
              <w:t>27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8E3D" w14:textId="2621063A" w:rsidR="00960C74" w:rsidRDefault="00C75915" w:rsidP="00960C74">
            <w:pPr>
              <w:spacing w:after="0"/>
              <w:jc w:val="both"/>
              <w:rPr>
                <w:rFonts w:eastAsia="Times New Roman" w:cstheme="minorHAnsi"/>
                <w:lang w:eastAsia="es-ES"/>
              </w:rPr>
            </w:pPr>
            <w:r>
              <w:rPr>
                <w:rFonts w:eastAsia="Times New Roman" w:cstheme="minorHAnsi"/>
                <w:lang w:eastAsia="es-ES"/>
              </w:rPr>
              <w:t>16</w:t>
            </w:r>
            <w:r w:rsidR="00960C74">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EC9AFB9" w14:textId="23D0AC94" w:rsidR="00960C74" w:rsidRDefault="00960C74" w:rsidP="00960C74">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A6725D3" w14:textId="60CD6F9E" w:rsidR="00960C74" w:rsidRPr="00941D31" w:rsidRDefault="00960C74" w:rsidP="00960C74">
            <w:pPr>
              <w:spacing w:after="0"/>
              <w:jc w:val="both"/>
              <w:rPr>
                <w:rFonts w:eastAsia="Times New Roman" w:cstheme="minorHAnsi"/>
                <w:lang w:eastAsia="es-ES"/>
              </w:rPr>
            </w:pPr>
            <w:r>
              <w:rPr>
                <w:rFonts w:eastAsia="Times New Roman" w:cstheme="minorHAnsi"/>
                <w:lang w:eastAsia="es-ES"/>
              </w:rPr>
              <w:t>Mica térmica de 7 ml, tamaño carta (paquete con 50 piezas o el equivalente en piezas sueltas)</w:t>
            </w:r>
          </w:p>
        </w:tc>
      </w:tr>
      <w:tr w:rsidR="00960C74" w:rsidRPr="00742BA9" w14:paraId="01CD3EF5" w14:textId="77777777" w:rsidTr="00605F2D">
        <w:trPr>
          <w:trHeight w:val="496"/>
        </w:trPr>
        <w:tc>
          <w:tcPr>
            <w:tcW w:w="962" w:type="dxa"/>
            <w:noWrap/>
          </w:tcPr>
          <w:p w14:paraId="1C090AA0" w14:textId="08A7472F" w:rsidR="00960C74" w:rsidRDefault="00960C74" w:rsidP="00960C74">
            <w:pPr>
              <w:spacing w:after="0"/>
              <w:jc w:val="both"/>
              <w:rPr>
                <w:rFonts w:eastAsia="Times New Roman" w:cstheme="minorHAnsi"/>
                <w:lang w:eastAsia="es-ES"/>
              </w:rPr>
            </w:pPr>
            <w:r>
              <w:rPr>
                <w:rFonts w:eastAsia="Times New Roman" w:cstheme="minorHAnsi"/>
                <w:lang w:eastAsia="es-ES"/>
              </w:rPr>
              <w:t>28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693A" w14:textId="4634D6D4" w:rsidR="00960C74" w:rsidRDefault="005A7492" w:rsidP="00960C74">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276AC64" w14:textId="65EC483F" w:rsidR="00960C74" w:rsidRDefault="005A7492" w:rsidP="00960C7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DC03564" w14:textId="26CA71D8" w:rsidR="00960C74" w:rsidRPr="00941D31" w:rsidRDefault="005A7492" w:rsidP="00960C74">
            <w:pPr>
              <w:spacing w:after="0"/>
              <w:jc w:val="both"/>
              <w:rPr>
                <w:rFonts w:eastAsia="Times New Roman" w:cstheme="minorHAnsi"/>
                <w:lang w:eastAsia="es-ES"/>
              </w:rPr>
            </w:pPr>
            <w:r>
              <w:rPr>
                <w:rFonts w:eastAsia="Times New Roman" w:cstheme="minorHAnsi"/>
                <w:lang w:eastAsia="es-ES"/>
              </w:rPr>
              <w:t xml:space="preserve">Lápiz del </w:t>
            </w:r>
            <w:proofErr w:type="spellStart"/>
            <w:r>
              <w:rPr>
                <w:rFonts w:eastAsia="Times New Roman" w:cstheme="minorHAnsi"/>
                <w:lang w:eastAsia="es-ES"/>
              </w:rPr>
              <w:t>numero</w:t>
            </w:r>
            <w:proofErr w:type="spellEnd"/>
            <w:r>
              <w:rPr>
                <w:rFonts w:eastAsia="Times New Roman" w:cstheme="minorHAnsi"/>
                <w:lang w:eastAsia="es-ES"/>
              </w:rPr>
              <w:t xml:space="preserve"> 2</w:t>
            </w:r>
          </w:p>
        </w:tc>
      </w:tr>
      <w:tr w:rsidR="005A7492" w:rsidRPr="00742BA9" w14:paraId="0CAD5F0F" w14:textId="77777777" w:rsidTr="00605F2D">
        <w:trPr>
          <w:trHeight w:val="496"/>
        </w:trPr>
        <w:tc>
          <w:tcPr>
            <w:tcW w:w="962" w:type="dxa"/>
            <w:noWrap/>
          </w:tcPr>
          <w:p w14:paraId="5CF8CDB1" w14:textId="14629AC9" w:rsidR="005A7492" w:rsidRDefault="005A7492" w:rsidP="005A7492">
            <w:pPr>
              <w:spacing w:after="0"/>
              <w:jc w:val="both"/>
              <w:rPr>
                <w:rFonts w:eastAsia="Times New Roman" w:cstheme="minorHAnsi"/>
                <w:lang w:eastAsia="es-ES"/>
              </w:rPr>
            </w:pPr>
            <w:r>
              <w:rPr>
                <w:rFonts w:eastAsia="Times New Roman" w:cstheme="minorHAnsi"/>
                <w:lang w:eastAsia="es-ES"/>
              </w:rPr>
              <w:t>29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7DB3D" w14:textId="0A97A659" w:rsidR="005A7492" w:rsidRDefault="005A7492" w:rsidP="005A7492">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2A28820" w14:textId="76D54CA4" w:rsidR="005A7492" w:rsidRDefault="005A7492" w:rsidP="005A7492">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4D3314" w14:textId="7C02E202" w:rsidR="005A7492" w:rsidRPr="00941D31" w:rsidRDefault="00666E7F" w:rsidP="005A7492">
            <w:pPr>
              <w:spacing w:after="0"/>
              <w:jc w:val="both"/>
              <w:rPr>
                <w:rFonts w:eastAsia="Times New Roman" w:cstheme="minorHAnsi"/>
                <w:lang w:eastAsia="es-ES"/>
              </w:rPr>
            </w:pPr>
            <w:r>
              <w:rPr>
                <w:rFonts w:eastAsia="Times New Roman" w:cstheme="minorHAnsi"/>
                <w:lang w:eastAsia="es-ES"/>
              </w:rPr>
              <w:t>Placas de hielo seco de 100 x 50</w:t>
            </w:r>
          </w:p>
        </w:tc>
      </w:tr>
      <w:tr w:rsidR="00584E0D" w:rsidRPr="00742BA9" w14:paraId="127D6313" w14:textId="77777777" w:rsidTr="00605F2D">
        <w:trPr>
          <w:trHeight w:val="496"/>
        </w:trPr>
        <w:tc>
          <w:tcPr>
            <w:tcW w:w="962" w:type="dxa"/>
            <w:noWrap/>
          </w:tcPr>
          <w:p w14:paraId="72247F4A" w14:textId="25D8DA27" w:rsidR="00584E0D" w:rsidRDefault="00584E0D" w:rsidP="00584E0D">
            <w:pPr>
              <w:spacing w:after="0"/>
              <w:jc w:val="both"/>
              <w:rPr>
                <w:rFonts w:eastAsia="Times New Roman" w:cstheme="minorHAnsi"/>
                <w:lang w:eastAsia="es-ES"/>
              </w:rPr>
            </w:pPr>
            <w:r>
              <w:rPr>
                <w:rFonts w:eastAsia="Times New Roman" w:cstheme="minorHAnsi"/>
                <w:lang w:eastAsia="es-ES"/>
              </w:rPr>
              <w:t>30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4269A" w14:textId="54958063" w:rsidR="00584E0D" w:rsidRDefault="00584E0D" w:rsidP="00584E0D">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4B9D15D" w14:textId="066B3D25" w:rsidR="00584E0D" w:rsidRDefault="00584E0D"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A1BA84" w14:textId="28D10410" w:rsidR="00584E0D" w:rsidRPr="00941D31" w:rsidRDefault="00584E0D" w:rsidP="00584E0D">
            <w:pPr>
              <w:spacing w:after="0"/>
              <w:jc w:val="both"/>
              <w:rPr>
                <w:rFonts w:eastAsia="Times New Roman" w:cstheme="minorHAnsi"/>
                <w:lang w:eastAsia="es-ES"/>
              </w:rPr>
            </w:pPr>
            <w:r>
              <w:rPr>
                <w:rFonts w:eastAsia="Times New Roman" w:cstheme="minorHAnsi"/>
                <w:lang w:eastAsia="es-ES"/>
              </w:rPr>
              <w:t>Silicón liquido de 250 ml cada uno</w:t>
            </w:r>
          </w:p>
        </w:tc>
      </w:tr>
      <w:tr w:rsidR="00584E0D" w:rsidRPr="00742BA9" w14:paraId="0A25686D" w14:textId="77777777" w:rsidTr="00605F2D">
        <w:trPr>
          <w:trHeight w:val="496"/>
        </w:trPr>
        <w:tc>
          <w:tcPr>
            <w:tcW w:w="962" w:type="dxa"/>
            <w:noWrap/>
          </w:tcPr>
          <w:p w14:paraId="6F4E92F6" w14:textId="0B35C870" w:rsidR="00584E0D" w:rsidRDefault="00584E0D" w:rsidP="00584E0D">
            <w:pPr>
              <w:spacing w:after="0"/>
              <w:jc w:val="both"/>
              <w:rPr>
                <w:rFonts w:eastAsia="Times New Roman" w:cstheme="minorHAnsi"/>
                <w:lang w:eastAsia="es-ES"/>
              </w:rPr>
            </w:pPr>
            <w:r>
              <w:rPr>
                <w:rFonts w:eastAsia="Times New Roman" w:cstheme="minorHAnsi"/>
                <w:lang w:eastAsia="es-ES"/>
              </w:rPr>
              <w:t>31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D703" w14:textId="4263DC60" w:rsidR="00584E0D" w:rsidRDefault="00C570B1" w:rsidP="00584E0D">
            <w:pPr>
              <w:spacing w:after="0"/>
              <w:jc w:val="both"/>
              <w:rPr>
                <w:rFonts w:eastAsia="Times New Roman" w:cstheme="minorHAnsi"/>
                <w:lang w:eastAsia="es-ES"/>
              </w:rPr>
            </w:pPr>
            <w:r>
              <w:rPr>
                <w:rFonts w:eastAsia="Times New Roman" w:cstheme="minorHAnsi"/>
                <w:lang w:eastAsia="es-ES"/>
              </w:rPr>
              <w:t>3</w:t>
            </w:r>
            <w:r w:rsidR="00185224">
              <w:rPr>
                <w:rFonts w:eastAsia="Times New Roman" w:cstheme="minorHAnsi"/>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50D5A71" w14:textId="46499CFE" w:rsidR="00584E0D" w:rsidRDefault="00185224" w:rsidP="00584E0D">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C537E69" w14:textId="68EE4BDA" w:rsidR="00584E0D" w:rsidRPr="00941D31" w:rsidRDefault="00185224" w:rsidP="00584E0D">
            <w:pPr>
              <w:spacing w:after="0"/>
              <w:jc w:val="both"/>
              <w:rPr>
                <w:rFonts w:eastAsia="Times New Roman" w:cstheme="minorHAnsi"/>
                <w:lang w:eastAsia="es-ES"/>
              </w:rPr>
            </w:pPr>
            <w:r>
              <w:rPr>
                <w:rFonts w:eastAsia="Times New Roman" w:cstheme="minorHAnsi"/>
                <w:lang w:eastAsia="es-ES"/>
              </w:rPr>
              <w:t>Hojas tamaño carta, paquete con 500 piezas</w:t>
            </w:r>
            <w:r w:rsidR="00656A47">
              <w:rPr>
                <w:rFonts w:eastAsia="Times New Roman" w:cstheme="minorHAnsi"/>
                <w:lang w:eastAsia="es-ES"/>
              </w:rPr>
              <w:t xml:space="preserve"> (20 cajas con 10 paquetes de 500 o su equivalente)</w:t>
            </w:r>
          </w:p>
        </w:tc>
      </w:tr>
      <w:tr w:rsidR="00584E0D" w:rsidRPr="00742BA9" w14:paraId="251C4F97" w14:textId="77777777" w:rsidTr="00605F2D">
        <w:trPr>
          <w:trHeight w:val="496"/>
        </w:trPr>
        <w:tc>
          <w:tcPr>
            <w:tcW w:w="962" w:type="dxa"/>
            <w:noWrap/>
          </w:tcPr>
          <w:p w14:paraId="5823CEC0" w14:textId="295721FE" w:rsidR="00584E0D" w:rsidRDefault="00584E0D" w:rsidP="00584E0D">
            <w:pPr>
              <w:spacing w:after="0"/>
              <w:jc w:val="both"/>
              <w:rPr>
                <w:rFonts w:eastAsia="Times New Roman" w:cstheme="minorHAnsi"/>
                <w:lang w:eastAsia="es-ES"/>
              </w:rPr>
            </w:pPr>
            <w:r>
              <w:rPr>
                <w:rFonts w:eastAsia="Times New Roman" w:cstheme="minorHAnsi"/>
                <w:lang w:eastAsia="es-ES"/>
              </w:rPr>
              <w:t>32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F7B95" w14:textId="7B3EF7DE" w:rsidR="00584E0D" w:rsidRDefault="00C570B1" w:rsidP="00584E0D">
            <w:pPr>
              <w:spacing w:after="0"/>
              <w:jc w:val="both"/>
              <w:rPr>
                <w:rFonts w:eastAsia="Times New Roman" w:cstheme="minorHAnsi"/>
                <w:lang w:eastAsia="es-ES"/>
              </w:rPr>
            </w:pPr>
            <w:r>
              <w:rPr>
                <w:rFonts w:eastAsia="Times New Roman" w:cstheme="minorHAnsi"/>
                <w:lang w:eastAsia="es-ES"/>
              </w:rPr>
              <w:t>6</w:t>
            </w:r>
            <w:r w:rsidR="00973D4E">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CF4E92E" w14:textId="5B72C91D" w:rsidR="00584E0D" w:rsidRDefault="00973D4E" w:rsidP="00584E0D">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AA272D6" w14:textId="42689122" w:rsidR="00584E0D" w:rsidRPr="00941D31" w:rsidRDefault="00973D4E" w:rsidP="00584E0D">
            <w:pPr>
              <w:spacing w:after="0"/>
              <w:jc w:val="both"/>
              <w:rPr>
                <w:rFonts w:eastAsia="Times New Roman" w:cstheme="minorHAnsi"/>
                <w:lang w:eastAsia="es-ES"/>
              </w:rPr>
            </w:pPr>
            <w:r>
              <w:rPr>
                <w:rFonts w:eastAsia="Times New Roman" w:cstheme="minorHAnsi"/>
                <w:lang w:eastAsia="es-ES"/>
              </w:rPr>
              <w:t>H</w:t>
            </w:r>
            <w:r w:rsidR="0065452F">
              <w:rPr>
                <w:rFonts w:eastAsia="Times New Roman" w:cstheme="minorHAnsi"/>
                <w:lang w:eastAsia="es-ES"/>
              </w:rPr>
              <w:t>ojas tamaño oficio</w:t>
            </w:r>
            <w:r>
              <w:rPr>
                <w:rFonts w:eastAsia="Times New Roman" w:cstheme="minorHAnsi"/>
                <w:lang w:eastAsia="es-ES"/>
              </w:rPr>
              <w:t>, paquete con 500 piezas (</w:t>
            </w:r>
            <w:r w:rsidR="0065452F">
              <w:rPr>
                <w:rFonts w:eastAsia="Times New Roman" w:cstheme="minorHAnsi"/>
                <w:lang w:eastAsia="es-ES"/>
              </w:rPr>
              <w:t>5</w:t>
            </w:r>
            <w:r>
              <w:rPr>
                <w:rFonts w:eastAsia="Times New Roman" w:cstheme="minorHAnsi"/>
                <w:lang w:eastAsia="es-ES"/>
              </w:rPr>
              <w:t xml:space="preserve"> cajas con 10 paquetes de 500 o su equivalente)</w:t>
            </w:r>
          </w:p>
        </w:tc>
      </w:tr>
      <w:tr w:rsidR="00584E0D" w:rsidRPr="00742BA9" w14:paraId="67C1B36E" w14:textId="77777777" w:rsidTr="00605F2D">
        <w:trPr>
          <w:trHeight w:val="496"/>
        </w:trPr>
        <w:tc>
          <w:tcPr>
            <w:tcW w:w="962" w:type="dxa"/>
            <w:noWrap/>
          </w:tcPr>
          <w:p w14:paraId="4A261126" w14:textId="0EBFD4AF" w:rsidR="00584E0D" w:rsidRDefault="00584E0D" w:rsidP="00584E0D">
            <w:pPr>
              <w:spacing w:after="0"/>
              <w:jc w:val="both"/>
              <w:rPr>
                <w:rFonts w:eastAsia="Times New Roman" w:cstheme="minorHAnsi"/>
                <w:lang w:eastAsia="es-ES"/>
              </w:rPr>
            </w:pPr>
            <w:r>
              <w:rPr>
                <w:rFonts w:eastAsia="Times New Roman" w:cstheme="minorHAnsi"/>
                <w:lang w:eastAsia="es-ES"/>
              </w:rPr>
              <w:t>33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CA89C" w14:textId="78EA5A61" w:rsidR="00584E0D" w:rsidRDefault="002E0E5B" w:rsidP="00584E0D">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08D3F4A" w14:textId="22BC68D6" w:rsidR="00584E0D" w:rsidRDefault="002E0E5B"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5C1D2D3" w14:textId="54C70ED3" w:rsidR="00584E0D" w:rsidRPr="00941D31" w:rsidRDefault="002E0E5B" w:rsidP="00584E0D">
            <w:pPr>
              <w:spacing w:after="0"/>
              <w:jc w:val="both"/>
              <w:rPr>
                <w:rFonts w:eastAsia="Times New Roman" w:cstheme="minorHAnsi"/>
                <w:lang w:eastAsia="es-ES"/>
              </w:rPr>
            </w:pPr>
            <w:r>
              <w:rPr>
                <w:rFonts w:eastAsia="Times New Roman" w:cstheme="minorHAnsi"/>
                <w:lang w:eastAsia="es-ES"/>
              </w:rPr>
              <w:t>Papel con tac con 20 metros, transparente</w:t>
            </w:r>
          </w:p>
        </w:tc>
      </w:tr>
      <w:tr w:rsidR="00584E0D" w:rsidRPr="00742BA9" w14:paraId="0DEB0376" w14:textId="77777777" w:rsidTr="00605F2D">
        <w:trPr>
          <w:trHeight w:val="496"/>
        </w:trPr>
        <w:tc>
          <w:tcPr>
            <w:tcW w:w="962" w:type="dxa"/>
            <w:noWrap/>
          </w:tcPr>
          <w:p w14:paraId="0D0D6771" w14:textId="704EF505" w:rsidR="00584E0D" w:rsidRDefault="00584E0D" w:rsidP="00584E0D">
            <w:pPr>
              <w:spacing w:after="0"/>
              <w:jc w:val="both"/>
              <w:rPr>
                <w:rFonts w:eastAsia="Times New Roman" w:cstheme="minorHAnsi"/>
                <w:lang w:eastAsia="es-ES"/>
              </w:rPr>
            </w:pPr>
            <w:r>
              <w:rPr>
                <w:rFonts w:eastAsia="Times New Roman" w:cstheme="minorHAnsi"/>
                <w:lang w:eastAsia="es-ES"/>
              </w:rPr>
              <w:t>34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23C7" w14:textId="1FAA8FD3" w:rsidR="00584E0D" w:rsidRDefault="000D7711" w:rsidP="00584E0D">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BD77F4E" w14:textId="0989C102" w:rsidR="00584E0D" w:rsidRDefault="000D7711"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53BB065" w14:textId="043107C3" w:rsidR="00584E0D" w:rsidRPr="00941D31" w:rsidRDefault="000D7711" w:rsidP="00584E0D">
            <w:pPr>
              <w:spacing w:after="0"/>
              <w:jc w:val="both"/>
              <w:rPr>
                <w:rFonts w:eastAsia="Times New Roman" w:cstheme="minorHAnsi"/>
                <w:lang w:eastAsia="es-ES"/>
              </w:rPr>
            </w:pPr>
            <w:r>
              <w:rPr>
                <w:rFonts w:eastAsia="Times New Roman" w:cstheme="minorHAnsi"/>
                <w:lang w:eastAsia="es-ES"/>
              </w:rPr>
              <w:t>Pizarrón de corcho de 60 x 90</w:t>
            </w:r>
          </w:p>
        </w:tc>
      </w:tr>
      <w:tr w:rsidR="00584E0D" w:rsidRPr="00742BA9" w14:paraId="22D99FA7" w14:textId="77777777" w:rsidTr="00605F2D">
        <w:trPr>
          <w:trHeight w:val="496"/>
        </w:trPr>
        <w:tc>
          <w:tcPr>
            <w:tcW w:w="962" w:type="dxa"/>
            <w:noWrap/>
          </w:tcPr>
          <w:p w14:paraId="0BF08795" w14:textId="201AAA8B" w:rsidR="00584E0D" w:rsidRDefault="00584E0D" w:rsidP="00584E0D">
            <w:pPr>
              <w:spacing w:after="0"/>
              <w:jc w:val="both"/>
              <w:rPr>
                <w:rFonts w:eastAsia="Times New Roman" w:cstheme="minorHAnsi"/>
                <w:lang w:eastAsia="es-ES"/>
              </w:rPr>
            </w:pPr>
            <w:r>
              <w:rPr>
                <w:rFonts w:eastAsia="Times New Roman" w:cstheme="minorHAnsi"/>
                <w:lang w:eastAsia="es-ES"/>
              </w:rPr>
              <w:t>35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E1E12" w14:textId="40D2006A" w:rsidR="00584E0D" w:rsidRDefault="00FB59E4" w:rsidP="00584E0D">
            <w:pPr>
              <w:spacing w:after="0"/>
              <w:jc w:val="both"/>
              <w:rPr>
                <w:rFonts w:eastAsia="Times New Roman" w:cstheme="minorHAnsi"/>
                <w:lang w:eastAsia="es-ES"/>
              </w:rPr>
            </w:pPr>
            <w:r>
              <w:rPr>
                <w:rFonts w:eastAsia="Times New Roman" w:cstheme="minorHAnsi"/>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8246231" w14:textId="288DC5E9" w:rsidR="00584E0D" w:rsidRDefault="00FB59E4"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6D7E0D9" w14:textId="33615A85" w:rsidR="00584E0D" w:rsidRPr="00941D31" w:rsidRDefault="005749A0" w:rsidP="00584E0D">
            <w:pPr>
              <w:spacing w:after="0"/>
              <w:jc w:val="both"/>
              <w:rPr>
                <w:rFonts w:eastAsia="Times New Roman" w:cstheme="minorHAnsi"/>
                <w:lang w:eastAsia="es-ES"/>
              </w:rPr>
            </w:pPr>
            <w:r>
              <w:rPr>
                <w:rFonts w:eastAsia="Times New Roman" w:cstheme="minorHAnsi"/>
                <w:lang w:eastAsia="es-ES"/>
              </w:rPr>
              <w:t xml:space="preserve">Marcadores de aceite, punto fino, tipo </w:t>
            </w:r>
            <w:proofErr w:type="spellStart"/>
            <w:r>
              <w:rPr>
                <w:rFonts w:eastAsia="Times New Roman" w:cstheme="minorHAnsi"/>
                <w:lang w:eastAsia="es-ES"/>
              </w:rPr>
              <w:t>sharpie</w:t>
            </w:r>
            <w:proofErr w:type="spellEnd"/>
            <w:r>
              <w:rPr>
                <w:rFonts w:eastAsia="Times New Roman" w:cstheme="minorHAnsi"/>
                <w:lang w:eastAsia="es-ES"/>
              </w:rPr>
              <w:t xml:space="preserve">, paquete con 24 piezas cada uno, </w:t>
            </w:r>
            <w:r w:rsidR="00E32CCF">
              <w:rPr>
                <w:rFonts w:eastAsia="Times New Roman" w:cstheme="minorHAnsi"/>
                <w:lang w:eastAsia="es-ES"/>
              </w:rPr>
              <w:t>varios colores.</w:t>
            </w:r>
          </w:p>
        </w:tc>
      </w:tr>
      <w:tr w:rsidR="00584E0D" w:rsidRPr="00742BA9" w14:paraId="387F96F9" w14:textId="77777777" w:rsidTr="00605F2D">
        <w:trPr>
          <w:trHeight w:val="496"/>
        </w:trPr>
        <w:tc>
          <w:tcPr>
            <w:tcW w:w="962" w:type="dxa"/>
            <w:noWrap/>
          </w:tcPr>
          <w:p w14:paraId="11CE93B3" w14:textId="3A0D555D" w:rsidR="00584E0D" w:rsidRDefault="00584E0D" w:rsidP="00584E0D">
            <w:pPr>
              <w:spacing w:after="0"/>
              <w:jc w:val="both"/>
              <w:rPr>
                <w:rFonts w:eastAsia="Times New Roman" w:cstheme="minorHAnsi"/>
                <w:lang w:eastAsia="es-ES"/>
              </w:rPr>
            </w:pPr>
            <w:r>
              <w:rPr>
                <w:rFonts w:eastAsia="Times New Roman" w:cstheme="minorHAnsi"/>
                <w:lang w:eastAsia="es-ES"/>
              </w:rPr>
              <w:t>36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4FF30" w14:textId="4B036030" w:rsidR="00584E0D" w:rsidRDefault="0080580A" w:rsidP="00584E0D">
            <w:pPr>
              <w:spacing w:after="0"/>
              <w:jc w:val="both"/>
              <w:rPr>
                <w:rFonts w:eastAsia="Times New Roman" w:cstheme="minorHAnsi"/>
                <w:lang w:eastAsia="es-ES"/>
              </w:rPr>
            </w:pPr>
            <w:r>
              <w:rPr>
                <w:rFonts w:eastAsia="Times New Roman" w:cstheme="minorHAnsi"/>
                <w:lang w:eastAsia="es-ES"/>
              </w:rPr>
              <w:t>70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3BEA105" w14:textId="6C574DAE" w:rsidR="00584E0D" w:rsidRDefault="0080580A"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333E25B" w14:textId="3C26EAC2" w:rsidR="00584E0D" w:rsidRPr="00941D31" w:rsidRDefault="0080580A" w:rsidP="00584E0D">
            <w:pPr>
              <w:spacing w:after="0"/>
              <w:jc w:val="both"/>
              <w:rPr>
                <w:rFonts w:eastAsia="Times New Roman" w:cstheme="minorHAnsi"/>
                <w:lang w:eastAsia="es-ES"/>
              </w:rPr>
            </w:pPr>
            <w:r>
              <w:rPr>
                <w:rFonts w:eastAsia="Times New Roman" w:cstheme="minorHAnsi"/>
                <w:lang w:eastAsia="es-ES"/>
              </w:rPr>
              <w:t xml:space="preserve">Cinta jumbo tipo </w:t>
            </w:r>
            <w:proofErr w:type="spellStart"/>
            <w:r>
              <w:rPr>
                <w:rFonts w:eastAsia="Times New Roman" w:cstheme="minorHAnsi"/>
                <w:lang w:eastAsia="es-ES"/>
              </w:rPr>
              <w:t>iures</w:t>
            </w:r>
            <w:proofErr w:type="spellEnd"/>
            <w:r>
              <w:rPr>
                <w:rFonts w:eastAsia="Times New Roman" w:cstheme="minorHAnsi"/>
                <w:lang w:eastAsia="es-ES"/>
              </w:rPr>
              <w:t>, transparente</w:t>
            </w:r>
            <w:r w:rsidR="00814E8C">
              <w:rPr>
                <w:rFonts w:eastAsia="Times New Roman" w:cstheme="minorHAnsi"/>
                <w:lang w:eastAsia="es-ES"/>
              </w:rPr>
              <w:t xml:space="preserve">, 48 mm x 150 </w:t>
            </w:r>
            <w:proofErr w:type="spellStart"/>
            <w:r w:rsidR="00814E8C">
              <w:rPr>
                <w:rFonts w:eastAsia="Times New Roman" w:cstheme="minorHAnsi"/>
                <w:lang w:eastAsia="es-ES"/>
              </w:rPr>
              <w:t>mts</w:t>
            </w:r>
            <w:proofErr w:type="spellEnd"/>
          </w:p>
        </w:tc>
      </w:tr>
      <w:tr w:rsidR="00584E0D" w:rsidRPr="00742BA9" w14:paraId="1D05D2D8" w14:textId="77777777" w:rsidTr="00605F2D">
        <w:trPr>
          <w:trHeight w:val="496"/>
        </w:trPr>
        <w:tc>
          <w:tcPr>
            <w:tcW w:w="962" w:type="dxa"/>
            <w:noWrap/>
          </w:tcPr>
          <w:p w14:paraId="11CFA71A" w14:textId="2C909379" w:rsidR="00584E0D" w:rsidRDefault="00584E0D" w:rsidP="00584E0D">
            <w:pPr>
              <w:spacing w:after="0"/>
              <w:jc w:val="both"/>
              <w:rPr>
                <w:rFonts w:eastAsia="Times New Roman" w:cstheme="minorHAnsi"/>
                <w:lang w:eastAsia="es-ES"/>
              </w:rPr>
            </w:pPr>
            <w:r>
              <w:rPr>
                <w:rFonts w:eastAsia="Times New Roman" w:cstheme="minorHAnsi"/>
                <w:lang w:eastAsia="es-ES"/>
              </w:rPr>
              <w:t>37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A3F59" w14:textId="20BCA787" w:rsidR="00584E0D" w:rsidRDefault="0080580A" w:rsidP="00584E0D">
            <w:pPr>
              <w:spacing w:after="0"/>
              <w:jc w:val="both"/>
              <w:rPr>
                <w:rFonts w:eastAsia="Times New Roman" w:cstheme="minorHAnsi"/>
                <w:lang w:eastAsia="es-ES"/>
              </w:rPr>
            </w:pPr>
            <w:r>
              <w:rPr>
                <w:rFonts w:eastAsia="Times New Roman" w:cstheme="minorHAnsi"/>
                <w:lang w:eastAsia="es-ES"/>
              </w:rPr>
              <w:t>30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6D2E4B" w14:textId="6FCC5E5B" w:rsidR="00584E0D" w:rsidRDefault="0080580A"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95E1D6" w14:textId="3C08EC71" w:rsidR="00584E0D" w:rsidRPr="00941D31" w:rsidRDefault="0080580A" w:rsidP="00584E0D">
            <w:pPr>
              <w:spacing w:after="0"/>
              <w:jc w:val="both"/>
              <w:rPr>
                <w:rFonts w:eastAsia="Times New Roman" w:cstheme="minorHAnsi"/>
                <w:lang w:eastAsia="es-ES"/>
              </w:rPr>
            </w:pPr>
            <w:r>
              <w:rPr>
                <w:rFonts w:eastAsia="Times New Roman" w:cstheme="minorHAnsi"/>
                <w:lang w:eastAsia="es-ES"/>
              </w:rPr>
              <w:t>Cinta jumbo canela</w:t>
            </w:r>
            <w:r w:rsidR="00814E8C">
              <w:rPr>
                <w:rFonts w:eastAsia="Times New Roman" w:cstheme="minorHAnsi"/>
                <w:lang w:eastAsia="es-ES"/>
              </w:rPr>
              <w:t xml:space="preserve"> de 48 mm x 50 </w:t>
            </w:r>
            <w:proofErr w:type="spellStart"/>
            <w:r w:rsidR="00814E8C">
              <w:rPr>
                <w:rFonts w:eastAsia="Times New Roman" w:cstheme="minorHAnsi"/>
                <w:lang w:eastAsia="es-ES"/>
              </w:rPr>
              <w:t>mts</w:t>
            </w:r>
            <w:proofErr w:type="spellEnd"/>
          </w:p>
        </w:tc>
      </w:tr>
      <w:tr w:rsidR="00584E0D" w:rsidRPr="00742BA9" w14:paraId="78C399C8" w14:textId="77777777" w:rsidTr="00605F2D">
        <w:trPr>
          <w:trHeight w:val="496"/>
        </w:trPr>
        <w:tc>
          <w:tcPr>
            <w:tcW w:w="962" w:type="dxa"/>
            <w:noWrap/>
          </w:tcPr>
          <w:p w14:paraId="559B917E" w14:textId="417655C2" w:rsidR="00584E0D" w:rsidRDefault="00584E0D" w:rsidP="00584E0D">
            <w:pPr>
              <w:spacing w:after="0"/>
              <w:jc w:val="both"/>
              <w:rPr>
                <w:rFonts w:eastAsia="Times New Roman" w:cstheme="minorHAnsi"/>
                <w:lang w:eastAsia="es-ES"/>
              </w:rPr>
            </w:pPr>
            <w:r>
              <w:rPr>
                <w:rFonts w:eastAsia="Times New Roman" w:cstheme="minorHAnsi"/>
                <w:lang w:eastAsia="es-ES"/>
              </w:rPr>
              <w:t>38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97294" w14:textId="6FA8C1AF" w:rsidR="00584E0D" w:rsidRDefault="002B0B62" w:rsidP="00584E0D">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D1D6F81" w14:textId="077054FF" w:rsidR="00584E0D" w:rsidRDefault="002B0B62"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D4B9C9B" w14:textId="39797373" w:rsidR="00584E0D" w:rsidRPr="00941D31" w:rsidRDefault="002B0B62" w:rsidP="00584E0D">
            <w:pPr>
              <w:spacing w:after="0"/>
              <w:jc w:val="both"/>
              <w:rPr>
                <w:rFonts w:eastAsia="Times New Roman" w:cstheme="minorHAnsi"/>
                <w:lang w:eastAsia="es-ES"/>
              </w:rPr>
            </w:pPr>
            <w:proofErr w:type="spellStart"/>
            <w:r>
              <w:rPr>
                <w:rFonts w:eastAsia="Times New Roman" w:cstheme="minorHAnsi"/>
                <w:lang w:eastAsia="es-ES"/>
              </w:rPr>
              <w:t>Enmicadora</w:t>
            </w:r>
            <w:proofErr w:type="spellEnd"/>
            <w:r>
              <w:rPr>
                <w:rFonts w:eastAsia="Times New Roman" w:cstheme="minorHAnsi"/>
                <w:lang w:eastAsia="es-ES"/>
              </w:rPr>
              <w:t xml:space="preserve"> para tamaño carta y credencia</w:t>
            </w:r>
            <w:r w:rsidR="00ED1207">
              <w:rPr>
                <w:rFonts w:eastAsia="Times New Roman" w:cstheme="minorHAnsi"/>
                <w:lang w:eastAsia="es-ES"/>
              </w:rPr>
              <w:t>l</w:t>
            </w:r>
            <w:r>
              <w:rPr>
                <w:rFonts w:eastAsia="Times New Roman" w:cstheme="minorHAnsi"/>
                <w:lang w:eastAsia="es-ES"/>
              </w:rPr>
              <w:t xml:space="preserve"> de uso rudo</w:t>
            </w:r>
          </w:p>
        </w:tc>
      </w:tr>
      <w:tr w:rsidR="00584E0D" w:rsidRPr="00742BA9" w14:paraId="690A08C9" w14:textId="77777777" w:rsidTr="00605F2D">
        <w:trPr>
          <w:trHeight w:val="496"/>
        </w:trPr>
        <w:tc>
          <w:tcPr>
            <w:tcW w:w="962" w:type="dxa"/>
            <w:noWrap/>
          </w:tcPr>
          <w:p w14:paraId="02EF85B2" w14:textId="73C4D448" w:rsidR="00584E0D" w:rsidRDefault="00584E0D" w:rsidP="00584E0D">
            <w:pPr>
              <w:spacing w:after="0"/>
              <w:jc w:val="both"/>
              <w:rPr>
                <w:rFonts w:eastAsia="Times New Roman" w:cstheme="minorHAnsi"/>
                <w:lang w:eastAsia="es-ES"/>
              </w:rPr>
            </w:pPr>
            <w:r>
              <w:rPr>
                <w:rFonts w:eastAsia="Times New Roman" w:cstheme="minorHAnsi"/>
                <w:lang w:eastAsia="es-ES"/>
              </w:rPr>
              <w:t>39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8B0D7" w14:textId="310687F9" w:rsidR="00584E0D" w:rsidRDefault="00416ED7" w:rsidP="00584E0D">
            <w:pPr>
              <w:spacing w:after="0"/>
              <w:jc w:val="both"/>
              <w:rPr>
                <w:rFonts w:eastAsia="Times New Roman" w:cstheme="minorHAnsi"/>
                <w:lang w:eastAsia="es-ES"/>
              </w:rPr>
            </w:pPr>
            <w:r>
              <w:rPr>
                <w:rFonts w:eastAsia="Times New Roman" w:cstheme="minorHAnsi"/>
                <w:lang w:eastAsia="es-ES"/>
              </w:rPr>
              <w:t>45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ED50445" w14:textId="3DCFED3F" w:rsidR="00584E0D" w:rsidRDefault="00ED1207" w:rsidP="00584E0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D11A595" w14:textId="47DB1E51" w:rsidR="00584E0D" w:rsidRPr="00941D31" w:rsidRDefault="00814E8C" w:rsidP="00584E0D">
            <w:pPr>
              <w:spacing w:after="0"/>
              <w:jc w:val="both"/>
              <w:rPr>
                <w:rFonts w:eastAsia="Times New Roman" w:cstheme="minorHAnsi"/>
                <w:lang w:eastAsia="es-ES"/>
              </w:rPr>
            </w:pPr>
            <w:r>
              <w:rPr>
                <w:rFonts w:eastAsia="Times New Roman" w:cstheme="minorHAnsi"/>
                <w:lang w:eastAsia="es-ES"/>
              </w:rPr>
              <w:t>Cúter de uso rudo</w:t>
            </w:r>
          </w:p>
        </w:tc>
      </w:tr>
      <w:tr w:rsidR="00F86157" w:rsidRPr="00742BA9" w14:paraId="58CB644A" w14:textId="77777777" w:rsidTr="00605F2D">
        <w:trPr>
          <w:trHeight w:val="496"/>
        </w:trPr>
        <w:tc>
          <w:tcPr>
            <w:tcW w:w="962" w:type="dxa"/>
            <w:noWrap/>
          </w:tcPr>
          <w:p w14:paraId="4100080C" w14:textId="6110C212" w:rsidR="00F86157" w:rsidRDefault="00F86157" w:rsidP="00F86157">
            <w:pPr>
              <w:spacing w:after="0"/>
              <w:jc w:val="both"/>
              <w:rPr>
                <w:rFonts w:eastAsia="Times New Roman" w:cstheme="minorHAnsi"/>
                <w:lang w:eastAsia="es-ES"/>
              </w:rPr>
            </w:pPr>
            <w:r>
              <w:rPr>
                <w:rFonts w:eastAsia="Times New Roman" w:cstheme="minorHAnsi"/>
                <w:lang w:eastAsia="es-ES"/>
              </w:rPr>
              <w:t>40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185F5" w14:textId="471B1ABB" w:rsidR="00F86157" w:rsidRDefault="00F86157" w:rsidP="00F86157">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BCDA6D" w14:textId="75DD40FC" w:rsidR="00F86157" w:rsidRDefault="00F86157" w:rsidP="00F8615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1459F1" w14:textId="1E94712E" w:rsidR="00F86157" w:rsidRPr="00941D31" w:rsidRDefault="00F86157" w:rsidP="00F86157">
            <w:pPr>
              <w:spacing w:after="0"/>
              <w:jc w:val="both"/>
              <w:rPr>
                <w:rFonts w:eastAsia="Times New Roman" w:cstheme="minorHAnsi"/>
                <w:lang w:eastAsia="es-ES"/>
              </w:rPr>
            </w:pPr>
            <w:r>
              <w:rPr>
                <w:rFonts w:eastAsia="Times New Roman" w:cstheme="minorHAnsi"/>
                <w:lang w:eastAsia="es-ES"/>
              </w:rPr>
              <w:t xml:space="preserve">Marcadores para </w:t>
            </w:r>
            <w:proofErr w:type="spellStart"/>
            <w:r>
              <w:rPr>
                <w:rFonts w:eastAsia="Times New Roman" w:cstheme="minorHAnsi"/>
                <w:lang w:eastAsia="es-ES"/>
              </w:rPr>
              <w:t>pintarron</w:t>
            </w:r>
            <w:proofErr w:type="spellEnd"/>
            <w:r>
              <w:rPr>
                <w:rFonts w:eastAsia="Times New Roman" w:cstheme="minorHAnsi"/>
                <w:lang w:eastAsia="es-ES"/>
              </w:rPr>
              <w:t xml:space="preserve"> </w:t>
            </w:r>
            <w:r w:rsidR="00D40675">
              <w:rPr>
                <w:rFonts w:eastAsia="Times New Roman" w:cstheme="minorHAnsi"/>
                <w:lang w:eastAsia="es-ES"/>
              </w:rPr>
              <w:t xml:space="preserve">(varios colores, rojo, azul, verde, negro, </w:t>
            </w:r>
            <w:r w:rsidR="009470CF">
              <w:rPr>
                <w:rFonts w:eastAsia="Times New Roman" w:cstheme="minorHAnsi"/>
                <w:lang w:eastAsia="es-ES"/>
              </w:rPr>
              <w:t>etc.</w:t>
            </w:r>
            <w:r w:rsidR="00D40675">
              <w:rPr>
                <w:rFonts w:eastAsia="Times New Roman" w:cstheme="minorHAnsi"/>
                <w:lang w:eastAsia="es-ES"/>
              </w:rPr>
              <w:t>)</w:t>
            </w:r>
          </w:p>
        </w:tc>
      </w:tr>
      <w:tr w:rsidR="009470CF" w:rsidRPr="00742BA9" w14:paraId="6510883D" w14:textId="77777777" w:rsidTr="00605F2D">
        <w:trPr>
          <w:trHeight w:val="496"/>
        </w:trPr>
        <w:tc>
          <w:tcPr>
            <w:tcW w:w="962" w:type="dxa"/>
            <w:noWrap/>
          </w:tcPr>
          <w:p w14:paraId="0DD360C0" w14:textId="5AF20660" w:rsidR="009470CF" w:rsidRDefault="009470CF" w:rsidP="009470CF">
            <w:pPr>
              <w:spacing w:after="0"/>
              <w:jc w:val="both"/>
              <w:rPr>
                <w:rFonts w:eastAsia="Times New Roman" w:cstheme="minorHAnsi"/>
                <w:lang w:eastAsia="es-ES"/>
              </w:rPr>
            </w:pPr>
            <w:r>
              <w:rPr>
                <w:rFonts w:eastAsia="Times New Roman" w:cstheme="minorHAnsi"/>
                <w:lang w:eastAsia="es-ES"/>
              </w:rPr>
              <w:t>41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34E84" w14:textId="42B6A9E6" w:rsidR="009470CF" w:rsidRDefault="009470CF" w:rsidP="009470CF">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857CA3D" w14:textId="74A0C155" w:rsidR="009470CF" w:rsidRDefault="009470CF" w:rsidP="009470C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AF6470D" w14:textId="4D04F0C2" w:rsidR="009470CF" w:rsidRPr="00941D31" w:rsidRDefault="003D1749" w:rsidP="009470CF">
            <w:pPr>
              <w:spacing w:after="0"/>
              <w:jc w:val="both"/>
              <w:rPr>
                <w:rFonts w:eastAsia="Times New Roman" w:cstheme="minorHAnsi"/>
                <w:lang w:eastAsia="es-ES"/>
              </w:rPr>
            </w:pPr>
            <w:r>
              <w:rPr>
                <w:rFonts w:eastAsia="Times New Roman" w:cstheme="minorHAnsi"/>
                <w:lang w:eastAsia="es-ES"/>
              </w:rPr>
              <w:t>Cascaron de huevo de 71 x 112</w:t>
            </w:r>
          </w:p>
        </w:tc>
      </w:tr>
      <w:tr w:rsidR="009470CF" w:rsidRPr="00742BA9" w14:paraId="5E85FEA2" w14:textId="77777777" w:rsidTr="00605F2D">
        <w:trPr>
          <w:trHeight w:val="496"/>
        </w:trPr>
        <w:tc>
          <w:tcPr>
            <w:tcW w:w="962" w:type="dxa"/>
            <w:noWrap/>
          </w:tcPr>
          <w:p w14:paraId="46476B78" w14:textId="11EB88EA" w:rsidR="009470CF" w:rsidRDefault="009470CF" w:rsidP="009470CF">
            <w:pPr>
              <w:spacing w:after="0"/>
              <w:jc w:val="both"/>
              <w:rPr>
                <w:rFonts w:eastAsia="Times New Roman" w:cstheme="minorHAnsi"/>
                <w:lang w:eastAsia="es-ES"/>
              </w:rPr>
            </w:pPr>
            <w:r>
              <w:rPr>
                <w:rFonts w:eastAsia="Times New Roman" w:cstheme="minorHAnsi"/>
                <w:lang w:eastAsia="es-ES"/>
              </w:rPr>
              <w:t>42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2B63B" w14:textId="7A2BDB03" w:rsidR="009470CF" w:rsidRDefault="00010F38" w:rsidP="009470CF">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645D4E4" w14:textId="20FF7F6D" w:rsidR="009470CF" w:rsidRDefault="00010F38" w:rsidP="009470CF">
            <w:pPr>
              <w:spacing w:after="0"/>
              <w:jc w:val="both"/>
              <w:rPr>
                <w:rFonts w:eastAsia="Times New Roman" w:cstheme="minorHAnsi"/>
                <w:lang w:eastAsia="es-ES"/>
              </w:rPr>
            </w:pPr>
            <w:r>
              <w:rPr>
                <w:rFonts w:eastAsia="Times New Roman" w:cstheme="minorHAnsi"/>
                <w:lang w:eastAsia="es-ES"/>
              </w:rPr>
              <w:t xml:space="preserve">Piezas </w:t>
            </w:r>
          </w:p>
        </w:tc>
        <w:tc>
          <w:tcPr>
            <w:tcW w:w="6281" w:type="dxa"/>
            <w:tcBorders>
              <w:top w:val="single" w:sz="4" w:space="0" w:color="auto"/>
              <w:left w:val="nil"/>
              <w:bottom w:val="single" w:sz="4" w:space="0" w:color="auto"/>
              <w:right w:val="single" w:sz="4" w:space="0" w:color="auto"/>
            </w:tcBorders>
            <w:shd w:val="clear" w:color="auto" w:fill="auto"/>
            <w:vAlign w:val="bottom"/>
          </w:tcPr>
          <w:p w14:paraId="00051868" w14:textId="58FBD746" w:rsidR="009470CF" w:rsidRPr="00941D31" w:rsidRDefault="00010F38" w:rsidP="009470CF">
            <w:pPr>
              <w:spacing w:after="0"/>
              <w:jc w:val="both"/>
              <w:rPr>
                <w:rFonts w:eastAsia="Times New Roman" w:cstheme="minorHAnsi"/>
                <w:lang w:eastAsia="es-ES"/>
              </w:rPr>
            </w:pPr>
            <w:r>
              <w:rPr>
                <w:rFonts w:eastAsia="Times New Roman" w:cstheme="minorHAnsi"/>
                <w:lang w:eastAsia="es-ES"/>
              </w:rPr>
              <w:t>Corrector de pincel (</w:t>
            </w:r>
            <w:proofErr w:type="spellStart"/>
            <w:r>
              <w:rPr>
                <w:rFonts w:eastAsia="Times New Roman" w:cstheme="minorHAnsi"/>
                <w:lang w:eastAsia="es-ES"/>
              </w:rPr>
              <w:t>aqua</w:t>
            </w:r>
            <w:proofErr w:type="spellEnd"/>
            <w:r>
              <w:rPr>
                <w:rFonts w:eastAsia="Times New Roman" w:cstheme="minorHAnsi"/>
                <w:lang w:eastAsia="es-ES"/>
              </w:rPr>
              <w:t xml:space="preserve"> fluid)</w:t>
            </w:r>
          </w:p>
        </w:tc>
      </w:tr>
      <w:tr w:rsidR="009470CF" w:rsidRPr="00742BA9" w14:paraId="615E66E4" w14:textId="77777777" w:rsidTr="00605F2D">
        <w:trPr>
          <w:trHeight w:val="496"/>
        </w:trPr>
        <w:tc>
          <w:tcPr>
            <w:tcW w:w="962" w:type="dxa"/>
            <w:noWrap/>
          </w:tcPr>
          <w:p w14:paraId="5586772D" w14:textId="13F02C09" w:rsidR="009470CF" w:rsidRDefault="009470CF" w:rsidP="009470CF">
            <w:pPr>
              <w:spacing w:after="0"/>
              <w:jc w:val="both"/>
              <w:rPr>
                <w:rFonts w:eastAsia="Times New Roman" w:cstheme="minorHAnsi"/>
                <w:lang w:eastAsia="es-ES"/>
              </w:rPr>
            </w:pPr>
            <w:r>
              <w:rPr>
                <w:rFonts w:eastAsia="Times New Roman" w:cstheme="minorHAnsi"/>
                <w:lang w:eastAsia="es-ES"/>
              </w:rPr>
              <w:t>43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D763" w14:textId="3F9383CC" w:rsidR="009470CF" w:rsidRDefault="005C6622" w:rsidP="009470CF">
            <w:pPr>
              <w:spacing w:after="0"/>
              <w:jc w:val="both"/>
              <w:rPr>
                <w:rFonts w:eastAsia="Times New Roman" w:cstheme="minorHAnsi"/>
                <w:lang w:eastAsia="es-ES"/>
              </w:rPr>
            </w:pPr>
            <w:r>
              <w:rPr>
                <w:rFonts w:eastAsia="Times New Roman" w:cstheme="minorHAnsi"/>
                <w:lang w:eastAsia="es-ES"/>
              </w:rPr>
              <w:t>3</w:t>
            </w:r>
            <w:r w:rsidR="00BC0215">
              <w:rPr>
                <w:rFonts w:eastAsia="Times New Roman" w:cstheme="minorHAnsi"/>
                <w:lang w:eastAsia="es-ES"/>
              </w:rPr>
              <w:t>8</w:t>
            </w:r>
            <w:r w:rsidR="00C07470">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FD1A2DF" w14:textId="569DF115" w:rsidR="009470CF" w:rsidRDefault="00C07470" w:rsidP="009470CF">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861F76F" w14:textId="7FF0AC50" w:rsidR="009470CF" w:rsidRPr="00941D31" w:rsidRDefault="00C07470" w:rsidP="009470CF">
            <w:pPr>
              <w:spacing w:after="0"/>
              <w:jc w:val="both"/>
              <w:rPr>
                <w:rFonts w:eastAsia="Times New Roman" w:cstheme="minorHAnsi"/>
                <w:lang w:eastAsia="es-ES"/>
              </w:rPr>
            </w:pPr>
            <w:proofErr w:type="spellStart"/>
            <w:r>
              <w:rPr>
                <w:rFonts w:eastAsia="Times New Roman" w:cstheme="minorHAnsi"/>
                <w:lang w:eastAsia="es-ES"/>
              </w:rPr>
              <w:t>Foamy</w:t>
            </w:r>
            <w:proofErr w:type="spellEnd"/>
            <w:r>
              <w:rPr>
                <w:rFonts w:eastAsia="Times New Roman" w:cstheme="minorHAnsi"/>
                <w:lang w:eastAsia="es-ES"/>
              </w:rPr>
              <w:t xml:space="preserve"> varios colores de 60 x 90 (paquete de 10 piezas cada uno o su equivalente en piezas)</w:t>
            </w:r>
            <w:r w:rsidR="008B7429">
              <w:rPr>
                <w:rFonts w:eastAsia="Times New Roman" w:cstheme="minorHAnsi"/>
                <w:lang w:eastAsia="es-ES"/>
              </w:rPr>
              <w:t>, rojo,rosa,fucsia,morado,naranja,amarillo</w:t>
            </w:r>
            <w:r w:rsidR="00FC4C92">
              <w:rPr>
                <w:rFonts w:eastAsia="Times New Roman" w:cstheme="minorHAnsi"/>
                <w:lang w:eastAsia="es-ES"/>
              </w:rPr>
              <w:t>,verde,azul,</w:t>
            </w:r>
            <w:r w:rsidR="005C6622">
              <w:rPr>
                <w:rFonts w:eastAsia="Times New Roman" w:cstheme="minorHAnsi"/>
                <w:lang w:eastAsia="es-ES"/>
              </w:rPr>
              <w:t>blanco,negro</w:t>
            </w:r>
          </w:p>
        </w:tc>
      </w:tr>
      <w:tr w:rsidR="009470CF" w:rsidRPr="00742BA9" w14:paraId="5DA52E38" w14:textId="77777777" w:rsidTr="00605F2D">
        <w:trPr>
          <w:trHeight w:val="496"/>
        </w:trPr>
        <w:tc>
          <w:tcPr>
            <w:tcW w:w="962" w:type="dxa"/>
            <w:noWrap/>
          </w:tcPr>
          <w:p w14:paraId="7D9E258C" w14:textId="7FD6237E" w:rsidR="009470CF" w:rsidRDefault="009470CF" w:rsidP="009470CF">
            <w:pPr>
              <w:spacing w:after="0"/>
              <w:jc w:val="both"/>
              <w:rPr>
                <w:rFonts w:eastAsia="Times New Roman" w:cstheme="minorHAnsi"/>
                <w:lang w:eastAsia="es-ES"/>
              </w:rPr>
            </w:pPr>
            <w:r>
              <w:rPr>
                <w:rFonts w:eastAsia="Times New Roman" w:cstheme="minorHAnsi"/>
                <w:lang w:eastAsia="es-ES"/>
              </w:rPr>
              <w:t>44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35B34" w14:textId="3670AB1E" w:rsidR="009470CF" w:rsidRDefault="001600CB" w:rsidP="009470CF">
            <w:pPr>
              <w:spacing w:after="0"/>
              <w:jc w:val="both"/>
              <w:rPr>
                <w:rFonts w:eastAsia="Times New Roman" w:cstheme="minorHAnsi"/>
                <w:lang w:eastAsia="es-ES"/>
              </w:rPr>
            </w:pPr>
            <w:r>
              <w:rPr>
                <w:rFonts w:eastAsia="Times New Roman" w:cstheme="minorHAnsi"/>
                <w:lang w:eastAsia="es-ES"/>
              </w:rPr>
              <w:t>12</w:t>
            </w:r>
            <w:r w:rsidR="00DF0D23">
              <w:rPr>
                <w:rFonts w:eastAsia="Times New Roman" w:cstheme="minorHAnsi"/>
                <w:lang w:eastAsia="es-ES"/>
              </w:rPr>
              <w:t xml:space="preserve"> </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C9EB0BB" w14:textId="5852A136" w:rsidR="009470CF" w:rsidRDefault="00DF0D23" w:rsidP="009470CF">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EEEE3C7" w14:textId="25D61105" w:rsidR="009470CF" w:rsidRPr="00941D31" w:rsidRDefault="00DF0D23" w:rsidP="009470CF">
            <w:pPr>
              <w:spacing w:after="0"/>
              <w:jc w:val="both"/>
              <w:rPr>
                <w:rFonts w:eastAsia="Times New Roman" w:cstheme="minorHAnsi"/>
                <w:lang w:eastAsia="es-ES"/>
              </w:rPr>
            </w:pPr>
            <w:r>
              <w:rPr>
                <w:rFonts w:eastAsia="Times New Roman" w:cstheme="minorHAnsi"/>
                <w:lang w:eastAsia="es-ES"/>
              </w:rPr>
              <w:t>P</w:t>
            </w:r>
            <w:r w:rsidR="00C26B88">
              <w:rPr>
                <w:rFonts w:eastAsia="Times New Roman" w:cstheme="minorHAnsi"/>
                <w:lang w:eastAsia="es-ES"/>
              </w:rPr>
              <w:t>alillo</w:t>
            </w:r>
            <w:r>
              <w:rPr>
                <w:rFonts w:eastAsia="Times New Roman" w:cstheme="minorHAnsi"/>
                <w:lang w:eastAsia="es-ES"/>
              </w:rPr>
              <w:t xml:space="preserve"> para brocheta de 30 cm</w:t>
            </w:r>
          </w:p>
        </w:tc>
      </w:tr>
      <w:tr w:rsidR="009470CF" w:rsidRPr="00742BA9" w14:paraId="39E5F901" w14:textId="77777777" w:rsidTr="00605F2D">
        <w:trPr>
          <w:trHeight w:val="496"/>
        </w:trPr>
        <w:tc>
          <w:tcPr>
            <w:tcW w:w="962" w:type="dxa"/>
            <w:noWrap/>
          </w:tcPr>
          <w:p w14:paraId="24EB0DF6" w14:textId="551C8AE3" w:rsidR="009470CF" w:rsidRDefault="009470CF" w:rsidP="009470CF">
            <w:pPr>
              <w:spacing w:after="0"/>
              <w:jc w:val="both"/>
              <w:rPr>
                <w:rFonts w:eastAsia="Times New Roman" w:cstheme="minorHAnsi"/>
                <w:lang w:eastAsia="es-ES"/>
              </w:rPr>
            </w:pPr>
            <w:r>
              <w:rPr>
                <w:rFonts w:eastAsia="Times New Roman" w:cstheme="minorHAnsi"/>
                <w:lang w:eastAsia="es-ES"/>
              </w:rPr>
              <w:t>45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5441" w14:textId="20B8D673" w:rsidR="009470CF" w:rsidRDefault="00DF0D23" w:rsidP="009470CF">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144432B" w14:textId="3A48E8DC" w:rsidR="009470CF" w:rsidRDefault="00DF0D23" w:rsidP="009470C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D17E46" w14:textId="75B46702" w:rsidR="009470CF" w:rsidRPr="00941D31" w:rsidRDefault="00DF0D23" w:rsidP="009470CF">
            <w:pPr>
              <w:spacing w:after="0"/>
              <w:jc w:val="both"/>
              <w:rPr>
                <w:rFonts w:eastAsia="Times New Roman" w:cstheme="minorHAnsi"/>
                <w:lang w:eastAsia="es-ES"/>
              </w:rPr>
            </w:pPr>
            <w:r>
              <w:rPr>
                <w:rFonts w:eastAsia="Times New Roman" w:cstheme="minorHAnsi"/>
                <w:lang w:eastAsia="es-ES"/>
              </w:rPr>
              <w:t>Pluma negra punto fino</w:t>
            </w:r>
          </w:p>
        </w:tc>
      </w:tr>
      <w:tr w:rsidR="00C71F51" w:rsidRPr="00742BA9" w14:paraId="71F7696A" w14:textId="77777777" w:rsidTr="00C71F51">
        <w:trPr>
          <w:trHeight w:val="496"/>
        </w:trPr>
        <w:tc>
          <w:tcPr>
            <w:tcW w:w="962" w:type="dxa"/>
            <w:noWrap/>
          </w:tcPr>
          <w:p w14:paraId="468E7056" w14:textId="430918E1" w:rsidR="00C71F51" w:rsidRDefault="00C71F51" w:rsidP="009470CF">
            <w:pPr>
              <w:spacing w:after="0"/>
              <w:jc w:val="both"/>
              <w:rPr>
                <w:rFonts w:eastAsia="Times New Roman" w:cstheme="minorHAnsi"/>
                <w:lang w:eastAsia="es-ES"/>
              </w:rPr>
            </w:pPr>
            <w:r>
              <w:rPr>
                <w:rFonts w:eastAsia="Times New Roman" w:cstheme="minorHAnsi"/>
                <w:lang w:eastAsia="es-ES"/>
              </w:rPr>
              <w:t>46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1785CF8" w14:textId="6934C246" w:rsidR="00C71F51" w:rsidRDefault="0023200C" w:rsidP="009470CF">
            <w:pPr>
              <w:spacing w:after="0"/>
              <w:jc w:val="both"/>
              <w:rPr>
                <w:rFonts w:eastAsia="Times New Roman" w:cstheme="minorHAnsi"/>
                <w:lang w:eastAsia="es-ES"/>
              </w:rPr>
            </w:pPr>
            <w:r>
              <w:rPr>
                <w:rFonts w:ascii="Arial" w:eastAsia="Times New Roman" w:hAnsi="Arial" w:cs="Arial"/>
                <w:lang w:eastAsia="es-ES"/>
              </w:rPr>
              <w:t>5</w:t>
            </w:r>
            <w:r w:rsidR="00C71F51">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61938C1B" w14:textId="45D6F059" w:rsidR="00C71F51" w:rsidRDefault="00C71F51" w:rsidP="009470C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472C4DE" w14:textId="61CF5AA0" w:rsidR="00C71F51" w:rsidRPr="00941D31" w:rsidRDefault="00C71F51" w:rsidP="009470CF">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rojo.</w:t>
            </w:r>
          </w:p>
        </w:tc>
      </w:tr>
      <w:tr w:rsidR="00C71F51" w:rsidRPr="00742BA9" w14:paraId="23BDBEEF" w14:textId="77777777" w:rsidTr="00C71F51">
        <w:trPr>
          <w:trHeight w:val="496"/>
        </w:trPr>
        <w:tc>
          <w:tcPr>
            <w:tcW w:w="962" w:type="dxa"/>
            <w:noWrap/>
          </w:tcPr>
          <w:p w14:paraId="62063FAB" w14:textId="4F0C5797" w:rsidR="00C71F51" w:rsidRDefault="00C71F51" w:rsidP="009470CF">
            <w:pPr>
              <w:spacing w:after="0"/>
              <w:jc w:val="both"/>
              <w:rPr>
                <w:rFonts w:eastAsia="Times New Roman" w:cstheme="minorHAnsi"/>
                <w:lang w:eastAsia="es-ES"/>
              </w:rPr>
            </w:pPr>
            <w:r>
              <w:rPr>
                <w:rFonts w:eastAsia="Times New Roman" w:cstheme="minorHAnsi"/>
                <w:lang w:eastAsia="es-ES"/>
              </w:rPr>
              <w:t>47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C57B75" w14:textId="39F23294" w:rsidR="00C71F51" w:rsidRDefault="0023200C" w:rsidP="009470CF">
            <w:pPr>
              <w:spacing w:after="0"/>
              <w:jc w:val="both"/>
              <w:rPr>
                <w:rFonts w:eastAsia="Times New Roman" w:cstheme="minorHAnsi"/>
                <w:lang w:eastAsia="es-ES"/>
              </w:rPr>
            </w:pPr>
            <w:r>
              <w:rPr>
                <w:rFonts w:ascii="Arial" w:eastAsia="Times New Roman" w:hAnsi="Arial" w:cs="Arial"/>
                <w:lang w:eastAsia="es-ES"/>
              </w:rPr>
              <w:t>5</w:t>
            </w:r>
            <w:r w:rsidR="00C71F51">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71E0667" w14:textId="7820EF82" w:rsidR="00C71F51" w:rsidRDefault="00C71F51" w:rsidP="009470C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E88185" w14:textId="22914D88" w:rsidR="00C71F51" w:rsidRPr="00941D31" w:rsidRDefault="00C71F51" w:rsidP="009470CF">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amarillo canario.</w:t>
            </w:r>
          </w:p>
        </w:tc>
      </w:tr>
      <w:tr w:rsidR="00C71F51" w:rsidRPr="00742BA9" w14:paraId="6BD122D9" w14:textId="77777777" w:rsidTr="00C71F51">
        <w:trPr>
          <w:trHeight w:val="496"/>
        </w:trPr>
        <w:tc>
          <w:tcPr>
            <w:tcW w:w="962" w:type="dxa"/>
            <w:noWrap/>
          </w:tcPr>
          <w:p w14:paraId="415294B7" w14:textId="27890C41" w:rsidR="00C71F51" w:rsidRDefault="00C71F51" w:rsidP="009470CF">
            <w:pPr>
              <w:spacing w:after="0"/>
              <w:jc w:val="both"/>
              <w:rPr>
                <w:rFonts w:eastAsia="Times New Roman" w:cstheme="minorHAnsi"/>
                <w:lang w:eastAsia="es-ES"/>
              </w:rPr>
            </w:pPr>
            <w:r>
              <w:rPr>
                <w:rFonts w:eastAsia="Times New Roman" w:cstheme="minorHAnsi"/>
                <w:lang w:eastAsia="es-ES"/>
              </w:rPr>
              <w:t>48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8200BAC" w14:textId="47456A1C" w:rsidR="00C71F51" w:rsidRDefault="0023200C" w:rsidP="009470CF">
            <w:pPr>
              <w:spacing w:after="0"/>
              <w:jc w:val="both"/>
              <w:rPr>
                <w:rFonts w:eastAsia="Times New Roman" w:cstheme="minorHAnsi"/>
                <w:lang w:eastAsia="es-ES"/>
              </w:rPr>
            </w:pPr>
            <w:r>
              <w:rPr>
                <w:rFonts w:ascii="Arial" w:eastAsia="Times New Roman" w:hAnsi="Arial" w:cs="Arial"/>
                <w:lang w:eastAsia="es-ES"/>
              </w:rPr>
              <w:t>5</w:t>
            </w:r>
            <w:r w:rsidR="00C71F51">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206C7B23" w14:textId="3F9A406D" w:rsidR="00C71F51" w:rsidRDefault="00C71F51" w:rsidP="009470C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BCA349" w14:textId="1BA65B35" w:rsidR="00C71F51" w:rsidRPr="00941D31" w:rsidRDefault="00C71F51" w:rsidP="009470CF">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azul cielo.</w:t>
            </w:r>
          </w:p>
        </w:tc>
      </w:tr>
      <w:tr w:rsidR="00C71F51" w:rsidRPr="00742BA9" w14:paraId="6E7E994B" w14:textId="77777777" w:rsidTr="00C71F51">
        <w:trPr>
          <w:trHeight w:val="496"/>
        </w:trPr>
        <w:tc>
          <w:tcPr>
            <w:tcW w:w="962" w:type="dxa"/>
            <w:noWrap/>
          </w:tcPr>
          <w:p w14:paraId="5132DE6F" w14:textId="4FA7EFA1" w:rsidR="00C71F51" w:rsidRDefault="00C71F51" w:rsidP="009470CF">
            <w:pPr>
              <w:spacing w:after="0"/>
              <w:jc w:val="both"/>
              <w:rPr>
                <w:rFonts w:eastAsia="Times New Roman" w:cstheme="minorHAnsi"/>
                <w:lang w:eastAsia="es-ES"/>
              </w:rPr>
            </w:pPr>
            <w:r>
              <w:rPr>
                <w:rFonts w:eastAsia="Times New Roman" w:cstheme="minorHAnsi"/>
                <w:lang w:eastAsia="es-ES"/>
              </w:rPr>
              <w:t>49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78C2F0D" w14:textId="0F5F9EF6" w:rsidR="00C71F51" w:rsidRDefault="00801CB7" w:rsidP="009470CF">
            <w:pPr>
              <w:spacing w:after="0"/>
              <w:jc w:val="both"/>
              <w:rPr>
                <w:rFonts w:eastAsia="Times New Roman" w:cstheme="minorHAnsi"/>
                <w:lang w:eastAsia="es-ES"/>
              </w:rPr>
            </w:pPr>
            <w:r>
              <w:rPr>
                <w:rFonts w:ascii="Arial" w:eastAsia="Times New Roman" w:hAnsi="Arial" w:cs="Arial"/>
                <w:lang w:eastAsia="es-ES"/>
              </w:rPr>
              <w:t>2</w:t>
            </w:r>
            <w:r w:rsidR="00C71F51">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7F5E0AF" w14:textId="72140D54" w:rsidR="00C71F51" w:rsidRDefault="00C71F51" w:rsidP="009470C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EB9870B" w14:textId="0650520B" w:rsidR="00C71F51" w:rsidRPr="00941D31" w:rsidRDefault="00C71F51" w:rsidP="009470CF">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verde bandera.</w:t>
            </w:r>
          </w:p>
        </w:tc>
      </w:tr>
      <w:tr w:rsidR="00801CB7" w:rsidRPr="00742BA9" w14:paraId="62506644" w14:textId="77777777" w:rsidTr="00C71F51">
        <w:trPr>
          <w:trHeight w:val="496"/>
        </w:trPr>
        <w:tc>
          <w:tcPr>
            <w:tcW w:w="962" w:type="dxa"/>
            <w:noWrap/>
          </w:tcPr>
          <w:p w14:paraId="09CBCC75" w14:textId="78A0E168" w:rsidR="00801CB7" w:rsidRDefault="00801CB7" w:rsidP="00801CB7">
            <w:pPr>
              <w:spacing w:after="0"/>
              <w:jc w:val="both"/>
              <w:rPr>
                <w:rFonts w:eastAsia="Times New Roman" w:cstheme="minorHAnsi"/>
                <w:lang w:eastAsia="es-ES"/>
              </w:rPr>
            </w:pPr>
            <w:r>
              <w:rPr>
                <w:rFonts w:eastAsia="Times New Roman" w:cstheme="minorHAnsi"/>
                <w:lang w:eastAsia="es-ES"/>
              </w:rPr>
              <w:lastRenderedPageBreak/>
              <w:t>50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A6F61DE" w14:textId="40AF52F2" w:rsidR="00801CB7" w:rsidRDefault="0023200C" w:rsidP="00801CB7">
            <w:pPr>
              <w:spacing w:after="0"/>
              <w:jc w:val="both"/>
              <w:rPr>
                <w:rFonts w:eastAsia="Times New Roman" w:cstheme="minorHAnsi"/>
                <w:lang w:eastAsia="es-ES"/>
              </w:rPr>
            </w:pPr>
            <w:r>
              <w:rPr>
                <w:rFonts w:ascii="Arial" w:eastAsia="Times New Roman" w:hAnsi="Arial" w:cs="Arial"/>
                <w:lang w:eastAsia="es-ES"/>
              </w:rPr>
              <w:t>5</w:t>
            </w:r>
            <w:r w:rsidR="00801CB7">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E0A78C9" w14:textId="02928EB3" w:rsidR="00801CB7" w:rsidRDefault="00801CB7" w:rsidP="00801CB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C88985" w14:textId="4B791443" w:rsidR="00801CB7" w:rsidRPr="00941D31" w:rsidRDefault="00801CB7" w:rsidP="00801CB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Blanco.</w:t>
            </w:r>
          </w:p>
        </w:tc>
      </w:tr>
      <w:tr w:rsidR="00801CB7" w:rsidRPr="00742BA9" w14:paraId="4FFA8CD7" w14:textId="77777777" w:rsidTr="00C71F51">
        <w:trPr>
          <w:trHeight w:val="496"/>
        </w:trPr>
        <w:tc>
          <w:tcPr>
            <w:tcW w:w="962" w:type="dxa"/>
            <w:noWrap/>
          </w:tcPr>
          <w:p w14:paraId="41702C53" w14:textId="56239BB4" w:rsidR="00801CB7" w:rsidRDefault="0075232D" w:rsidP="00801CB7">
            <w:pPr>
              <w:spacing w:after="0"/>
              <w:jc w:val="both"/>
              <w:rPr>
                <w:rFonts w:eastAsia="Times New Roman" w:cstheme="minorHAnsi"/>
                <w:lang w:eastAsia="es-ES"/>
              </w:rPr>
            </w:pPr>
            <w:r>
              <w:rPr>
                <w:rFonts w:eastAsia="Times New Roman" w:cstheme="minorHAnsi"/>
                <w:lang w:eastAsia="es-ES"/>
              </w:rPr>
              <w:t>51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7615308" w14:textId="40BD22E2" w:rsidR="00801CB7" w:rsidRDefault="00801CB7" w:rsidP="00801CB7">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BBB1C71" w14:textId="68F4C230" w:rsidR="00801CB7" w:rsidRDefault="00801CB7" w:rsidP="00801CB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43F0048" w14:textId="10CA9444" w:rsidR="00801CB7" w:rsidRPr="00941D31" w:rsidRDefault="00801CB7" w:rsidP="00801CB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violeta.</w:t>
            </w:r>
          </w:p>
        </w:tc>
      </w:tr>
      <w:tr w:rsidR="00801CB7" w:rsidRPr="00742BA9" w14:paraId="4BB849FD" w14:textId="77777777" w:rsidTr="00C71F51">
        <w:trPr>
          <w:trHeight w:val="496"/>
        </w:trPr>
        <w:tc>
          <w:tcPr>
            <w:tcW w:w="962" w:type="dxa"/>
            <w:noWrap/>
          </w:tcPr>
          <w:p w14:paraId="59FA0745" w14:textId="2F1930FE" w:rsidR="00801CB7" w:rsidRDefault="0075232D" w:rsidP="00801CB7">
            <w:pPr>
              <w:spacing w:after="0"/>
              <w:jc w:val="both"/>
              <w:rPr>
                <w:rFonts w:eastAsia="Times New Roman" w:cstheme="minorHAnsi"/>
                <w:lang w:eastAsia="es-ES"/>
              </w:rPr>
            </w:pPr>
            <w:r>
              <w:rPr>
                <w:rFonts w:eastAsia="Times New Roman" w:cstheme="minorHAnsi"/>
                <w:lang w:eastAsia="es-ES"/>
              </w:rPr>
              <w:t>52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7F5C2DF" w14:textId="2DF0C3BE" w:rsidR="00801CB7" w:rsidRDefault="0023200C" w:rsidP="00801CB7">
            <w:pPr>
              <w:spacing w:after="0"/>
              <w:jc w:val="both"/>
              <w:rPr>
                <w:rFonts w:eastAsia="Times New Roman" w:cstheme="minorHAnsi"/>
                <w:lang w:eastAsia="es-ES"/>
              </w:rPr>
            </w:pPr>
            <w:r>
              <w:rPr>
                <w:rFonts w:ascii="Arial" w:eastAsia="Times New Roman" w:hAnsi="Arial" w:cs="Arial"/>
                <w:lang w:eastAsia="es-ES"/>
              </w:rPr>
              <w:t>5</w:t>
            </w:r>
            <w:r w:rsidR="00801CB7">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5A41D8ED" w14:textId="033856C2" w:rsidR="00801CB7" w:rsidRDefault="00801CB7" w:rsidP="00801CB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B2BD5DD" w14:textId="2364F68B" w:rsidR="00801CB7" w:rsidRPr="00941D31" w:rsidRDefault="00801CB7" w:rsidP="00801CB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negro.</w:t>
            </w:r>
          </w:p>
        </w:tc>
      </w:tr>
      <w:tr w:rsidR="00801CB7" w:rsidRPr="00742BA9" w14:paraId="59D2764A" w14:textId="77777777" w:rsidTr="00C71F51">
        <w:trPr>
          <w:trHeight w:val="496"/>
        </w:trPr>
        <w:tc>
          <w:tcPr>
            <w:tcW w:w="962" w:type="dxa"/>
            <w:noWrap/>
          </w:tcPr>
          <w:p w14:paraId="77FB4C6B" w14:textId="747949A0" w:rsidR="00801CB7" w:rsidRDefault="0075232D" w:rsidP="00801CB7">
            <w:pPr>
              <w:spacing w:after="0"/>
              <w:jc w:val="both"/>
              <w:rPr>
                <w:rFonts w:eastAsia="Times New Roman" w:cstheme="minorHAnsi"/>
                <w:lang w:eastAsia="es-ES"/>
              </w:rPr>
            </w:pPr>
            <w:r>
              <w:rPr>
                <w:rFonts w:eastAsia="Times New Roman" w:cstheme="minorHAnsi"/>
                <w:lang w:eastAsia="es-ES"/>
              </w:rPr>
              <w:t>53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EAF9915" w14:textId="0C79F731" w:rsidR="00801CB7" w:rsidRDefault="00801CB7" w:rsidP="00801CB7">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190B058" w14:textId="4FDFD807" w:rsidR="00801CB7" w:rsidRDefault="00801CB7" w:rsidP="00801CB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6C9E13C" w14:textId="596F5371" w:rsidR="00801CB7" w:rsidRPr="00941D31" w:rsidRDefault="00801CB7" w:rsidP="00801CB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rosa mexicano.</w:t>
            </w:r>
          </w:p>
        </w:tc>
      </w:tr>
      <w:tr w:rsidR="00D40E63" w:rsidRPr="00742BA9" w14:paraId="0A7C4AAC" w14:textId="77777777" w:rsidTr="00C71F51">
        <w:trPr>
          <w:trHeight w:val="496"/>
        </w:trPr>
        <w:tc>
          <w:tcPr>
            <w:tcW w:w="962" w:type="dxa"/>
            <w:noWrap/>
          </w:tcPr>
          <w:p w14:paraId="7A10D743" w14:textId="6C0A78A8" w:rsidR="00D40E63" w:rsidRDefault="0075232D" w:rsidP="00D40E63">
            <w:pPr>
              <w:spacing w:after="0"/>
              <w:jc w:val="both"/>
              <w:rPr>
                <w:rFonts w:eastAsia="Times New Roman" w:cstheme="minorHAnsi"/>
                <w:lang w:eastAsia="es-ES"/>
              </w:rPr>
            </w:pPr>
            <w:r>
              <w:rPr>
                <w:rFonts w:eastAsia="Times New Roman" w:cstheme="minorHAnsi"/>
                <w:lang w:eastAsia="es-ES"/>
              </w:rPr>
              <w:t>54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1F1222" w14:textId="5B1676D6"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0A0798AB" w14:textId="37E99DC8"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788467" w14:textId="1856E5EA"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azul rey.</w:t>
            </w:r>
          </w:p>
        </w:tc>
      </w:tr>
      <w:tr w:rsidR="00D40E63" w:rsidRPr="00742BA9" w14:paraId="53B9EB82" w14:textId="77777777" w:rsidTr="00C71F51">
        <w:trPr>
          <w:trHeight w:val="496"/>
        </w:trPr>
        <w:tc>
          <w:tcPr>
            <w:tcW w:w="962" w:type="dxa"/>
            <w:noWrap/>
          </w:tcPr>
          <w:p w14:paraId="5D49677F" w14:textId="68C3B6D8" w:rsidR="00D40E63" w:rsidRDefault="0075232D" w:rsidP="00D40E63">
            <w:pPr>
              <w:spacing w:after="0"/>
              <w:jc w:val="both"/>
              <w:rPr>
                <w:rFonts w:eastAsia="Times New Roman" w:cstheme="minorHAnsi"/>
                <w:lang w:eastAsia="es-ES"/>
              </w:rPr>
            </w:pPr>
            <w:r>
              <w:rPr>
                <w:rFonts w:eastAsia="Times New Roman" w:cstheme="minorHAnsi"/>
                <w:lang w:eastAsia="es-ES"/>
              </w:rPr>
              <w:t>55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146A1F" w14:textId="4DD1545B"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7E38122E" w14:textId="31102564"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1E76A1" w14:textId="53774944"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Café.</w:t>
            </w:r>
          </w:p>
        </w:tc>
      </w:tr>
      <w:tr w:rsidR="00D40E63" w:rsidRPr="00742BA9" w14:paraId="094FEFCE" w14:textId="77777777" w:rsidTr="00C71F51">
        <w:trPr>
          <w:trHeight w:val="496"/>
        </w:trPr>
        <w:tc>
          <w:tcPr>
            <w:tcW w:w="962" w:type="dxa"/>
            <w:noWrap/>
          </w:tcPr>
          <w:p w14:paraId="1EA1D2D2" w14:textId="374A7960" w:rsidR="00D40E63" w:rsidRDefault="0075232D" w:rsidP="00D40E63">
            <w:pPr>
              <w:spacing w:after="0"/>
              <w:jc w:val="both"/>
              <w:rPr>
                <w:rFonts w:eastAsia="Times New Roman" w:cstheme="minorHAnsi"/>
                <w:lang w:eastAsia="es-ES"/>
              </w:rPr>
            </w:pPr>
            <w:r>
              <w:rPr>
                <w:rFonts w:eastAsia="Times New Roman" w:cstheme="minorHAnsi"/>
                <w:lang w:eastAsia="es-ES"/>
              </w:rPr>
              <w:t>56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1219024" w14:textId="313978E0"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FA3845A" w14:textId="6DCEC192"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F195146" w14:textId="2FE4FD1E"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verde limón.</w:t>
            </w:r>
          </w:p>
        </w:tc>
      </w:tr>
      <w:tr w:rsidR="00D40E63" w:rsidRPr="00742BA9" w14:paraId="4C532D86" w14:textId="77777777" w:rsidTr="00C71F51">
        <w:trPr>
          <w:trHeight w:val="496"/>
        </w:trPr>
        <w:tc>
          <w:tcPr>
            <w:tcW w:w="962" w:type="dxa"/>
            <w:noWrap/>
          </w:tcPr>
          <w:p w14:paraId="5AAF7199" w14:textId="3F1F29D9" w:rsidR="00D40E63" w:rsidRDefault="0075232D" w:rsidP="00D40E63">
            <w:pPr>
              <w:spacing w:after="0"/>
              <w:jc w:val="both"/>
              <w:rPr>
                <w:rFonts w:eastAsia="Times New Roman" w:cstheme="minorHAnsi"/>
                <w:lang w:eastAsia="es-ES"/>
              </w:rPr>
            </w:pPr>
            <w:r>
              <w:rPr>
                <w:rFonts w:eastAsia="Times New Roman" w:cstheme="minorHAnsi"/>
                <w:lang w:eastAsia="es-ES"/>
              </w:rPr>
              <w:t>57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7A5EA87" w14:textId="7A79E76D"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5322FEC1" w14:textId="7075BD31"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094176C" w14:textId="6FE7EFEB"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magenta.</w:t>
            </w:r>
          </w:p>
        </w:tc>
      </w:tr>
      <w:tr w:rsidR="00D40E63" w:rsidRPr="00742BA9" w14:paraId="31C539BB" w14:textId="77777777" w:rsidTr="00C71F51">
        <w:trPr>
          <w:trHeight w:val="496"/>
        </w:trPr>
        <w:tc>
          <w:tcPr>
            <w:tcW w:w="962" w:type="dxa"/>
            <w:noWrap/>
          </w:tcPr>
          <w:p w14:paraId="2E065CBA" w14:textId="299538BC" w:rsidR="00D40E63" w:rsidRDefault="0075232D" w:rsidP="00D40E63">
            <w:pPr>
              <w:spacing w:after="0"/>
              <w:jc w:val="both"/>
              <w:rPr>
                <w:rFonts w:eastAsia="Times New Roman" w:cstheme="minorHAnsi"/>
                <w:lang w:eastAsia="es-ES"/>
              </w:rPr>
            </w:pPr>
            <w:r>
              <w:rPr>
                <w:rFonts w:eastAsia="Times New Roman" w:cstheme="minorHAnsi"/>
                <w:lang w:eastAsia="es-ES"/>
              </w:rPr>
              <w:t>58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52011DA" w14:textId="4AA41C29"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7A59C091" w14:textId="09C6A489"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3D7BDA" w14:textId="24A2E427"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turquesa.</w:t>
            </w:r>
          </w:p>
        </w:tc>
      </w:tr>
      <w:tr w:rsidR="00D40E63" w:rsidRPr="00742BA9" w14:paraId="56E4041E" w14:textId="77777777" w:rsidTr="00C71F51">
        <w:trPr>
          <w:trHeight w:val="496"/>
        </w:trPr>
        <w:tc>
          <w:tcPr>
            <w:tcW w:w="962" w:type="dxa"/>
            <w:noWrap/>
          </w:tcPr>
          <w:p w14:paraId="7644851C" w14:textId="5CAE4209" w:rsidR="00D40E63" w:rsidRDefault="0075232D" w:rsidP="00D40E63">
            <w:pPr>
              <w:spacing w:after="0"/>
              <w:jc w:val="both"/>
              <w:rPr>
                <w:rFonts w:eastAsia="Times New Roman" w:cstheme="minorHAnsi"/>
                <w:lang w:eastAsia="es-ES"/>
              </w:rPr>
            </w:pPr>
            <w:r>
              <w:rPr>
                <w:rFonts w:eastAsia="Times New Roman" w:cstheme="minorHAnsi"/>
                <w:lang w:eastAsia="es-ES"/>
              </w:rPr>
              <w:t>59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B37CA2" w14:textId="6B9990D6"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29C11743" w14:textId="09BCCD5F"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FA638F5" w14:textId="2B1F71D5"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morado.</w:t>
            </w:r>
          </w:p>
        </w:tc>
      </w:tr>
      <w:tr w:rsidR="00D40E63" w:rsidRPr="00742BA9" w14:paraId="40311E4A" w14:textId="77777777" w:rsidTr="00C71F51">
        <w:trPr>
          <w:trHeight w:val="496"/>
        </w:trPr>
        <w:tc>
          <w:tcPr>
            <w:tcW w:w="962" w:type="dxa"/>
            <w:noWrap/>
          </w:tcPr>
          <w:p w14:paraId="047EC925" w14:textId="242846E3" w:rsidR="00D40E63" w:rsidRDefault="0075232D" w:rsidP="00D40E63">
            <w:pPr>
              <w:spacing w:after="0"/>
              <w:jc w:val="both"/>
              <w:rPr>
                <w:rFonts w:eastAsia="Times New Roman" w:cstheme="minorHAnsi"/>
                <w:lang w:eastAsia="es-ES"/>
              </w:rPr>
            </w:pPr>
            <w:r>
              <w:rPr>
                <w:rFonts w:eastAsia="Times New Roman" w:cstheme="minorHAnsi"/>
                <w:lang w:eastAsia="es-ES"/>
              </w:rPr>
              <w:t>60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F7468B" w14:textId="72A29925" w:rsidR="00D40E63" w:rsidRDefault="00D40E63"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F59FB84" w14:textId="5C7CF5BC"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A12D98E" w14:textId="3BC62546" w:rsidR="00D40E63" w:rsidRPr="00941D31" w:rsidRDefault="00D40E63" w:rsidP="00D40E63">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naranja.</w:t>
            </w:r>
          </w:p>
        </w:tc>
      </w:tr>
      <w:tr w:rsidR="00D40E63" w:rsidRPr="00742BA9" w14:paraId="65E20582" w14:textId="77777777" w:rsidTr="00C71F51">
        <w:trPr>
          <w:trHeight w:val="496"/>
        </w:trPr>
        <w:tc>
          <w:tcPr>
            <w:tcW w:w="962" w:type="dxa"/>
            <w:noWrap/>
          </w:tcPr>
          <w:p w14:paraId="3763C08B" w14:textId="3834305B" w:rsidR="00D40E63" w:rsidRDefault="0075232D" w:rsidP="00D40E63">
            <w:pPr>
              <w:spacing w:after="0"/>
              <w:jc w:val="both"/>
              <w:rPr>
                <w:rFonts w:eastAsia="Times New Roman" w:cstheme="minorHAnsi"/>
                <w:lang w:eastAsia="es-ES"/>
              </w:rPr>
            </w:pPr>
            <w:r>
              <w:rPr>
                <w:rFonts w:eastAsia="Times New Roman" w:cstheme="minorHAnsi"/>
                <w:lang w:eastAsia="es-ES"/>
              </w:rPr>
              <w:t>61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E6F2A" w14:textId="62152E5C" w:rsidR="00D40E63" w:rsidRDefault="0039733B" w:rsidP="00D40E63">
            <w:pPr>
              <w:spacing w:after="0"/>
              <w:jc w:val="both"/>
              <w:rPr>
                <w:rFonts w:eastAsia="Times New Roman" w:cstheme="minorHAnsi"/>
                <w:lang w:eastAsia="es-ES"/>
              </w:rPr>
            </w:pPr>
            <w:r>
              <w:rPr>
                <w:rFonts w:eastAsia="Times New Roman" w:cstheme="minorHAnsi"/>
                <w:lang w:eastAsia="es-ES"/>
              </w:rPr>
              <w:t>23</w:t>
            </w:r>
          </w:p>
        </w:tc>
        <w:tc>
          <w:tcPr>
            <w:tcW w:w="1230" w:type="dxa"/>
            <w:tcBorders>
              <w:top w:val="single" w:sz="4" w:space="0" w:color="auto"/>
              <w:left w:val="nil"/>
              <w:bottom w:val="single" w:sz="4" w:space="0" w:color="auto"/>
              <w:right w:val="single" w:sz="4" w:space="0" w:color="auto"/>
            </w:tcBorders>
            <w:shd w:val="clear" w:color="auto" w:fill="auto"/>
            <w:noWrap/>
          </w:tcPr>
          <w:p w14:paraId="585B497E" w14:textId="1271B4A5" w:rsidR="00D40E63" w:rsidRDefault="00D40E63"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11F3932" w14:textId="013932C6" w:rsidR="00D40E63" w:rsidRPr="00941D31" w:rsidRDefault="00D40E63" w:rsidP="00D40E63">
            <w:pPr>
              <w:spacing w:after="0"/>
              <w:jc w:val="both"/>
              <w:rPr>
                <w:rFonts w:eastAsia="Times New Roman" w:cstheme="minorHAnsi"/>
                <w:lang w:eastAsia="es-ES"/>
              </w:rPr>
            </w:pPr>
            <w:r>
              <w:rPr>
                <w:rFonts w:eastAsia="Times New Roman" w:cstheme="minorHAnsi"/>
                <w:lang w:eastAsia="es-ES"/>
              </w:rPr>
              <w:t xml:space="preserve">Engrapadora </w:t>
            </w:r>
            <w:r w:rsidR="00D825BB">
              <w:rPr>
                <w:rFonts w:eastAsia="Times New Roman" w:cstheme="minorHAnsi"/>
                <w:lang w:eastAsia="es-ES"/>
              </w:rPr>
              <w:t>metálica de 1/2</w:t>
            </w:r>
          </w:p>
        </w:tc>
      </w:tr>
      <w:tr w:rsidR="00D40E63" w:rsidRPr="00742BA9" w14:paraId="00EA984A" w14:textId="77777777" w:rsidTr="00605F2D">
        <w:trPr>
          <w:trHeight w:val="496"/>
        </w:trPr>
        <w:tc>
          <w:tcPr>
            <w:tcW w:w="962" w:type="dxa"/>
            <w:noWrap/>
          </w:tcPr>
          <w:p w14:paraId="2AFA3DF8" w14:textId="452FEE3F" w:rsidR="00D40E63" w:rsidRDefault="0075232D" w:rsidP="00D40E63">
            <w:pPr>
              <w:spacing w:after="0"/>
              <w:jc w:val="both"/>
              <w:rPr>
                <w:rFonts w:eastAsia="Times New Roman" w:cstheme="minorHAnsi"/>
                <w:lang w:eastAsia="es-ES"/>
              </w:rPr>
            </w:pPr>
            <w:r>
              <w:rPr>
                <w:rFonts w:eastAsia="Times New Roman" w:cstheme="minorHAnsi"/>
                <w:lang w:eastAsia="es-ES"/>
              </w:rPr>
              <w:t>62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82297" w14:textId="1F278FB5" w:rsidR="00D40E63" w:rsidRDefault="0052547B" w:rsidP="00D40E63">
            <w:pPr>
              <w:spacing w:after="0"/>
              <w:jc w:val="both"/>
              <w:rPr>
                <w:rFonts w:eastAsia="Times New Roman" w:cstheme="minorHAnsi"/>
                <w:lang w:eastAsia="es-ES"/>
              </w:rPr>
            </w:pPr>
            <w:r>
              <w:rPr>
                <w:rFonts w:eastAsia="Times New Roman" w:cstheme="minorHAnsi"/>
                <w:lang w:eastAsia="es-ES"/>
              </w:rPr>
              <w:t>23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7C3F057" w14:textId="3B98514E" w:rsidR="00D40E63" w:rsidRDefault="0075232D" w:rsidP="00D40E63">
            <w:pPr>
              <w:spacing w:after="0"/>
              <w:jc w:val="both"/>
              <w:rPr>
                <w:rFonts w:eastAsia="Times New Roman" w:cstheme="minorHAnsi"/>
                <w:lang w:eastAsia="es-ES"/>
              </w:rPr>
            </w:pPr>
            <w:r>
              <w:rPr>
                <w:rFonts w:eastAsia="Times New Roman" w:cstheme="minorHAnsi"/>
                <w:lang w:eastAsia="es-ES"/>
              </w:rPr>
              <w:t>Cajas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E8329D" w14:textId="66202FBD" w:rsidR="00D40E63" w:rsidRPr="00941D31" w:rsidRDefault="0075232D" w:rsidP="00D40E63">
            <w:pPr>
              <w:spacing w:after="0"/>
              <w:jc w:val="both"/>
              <w:rPr>
                <w:rFonts w:eastAsia="Times New Roman" w:cstheme="minorHAnsi"/>
                <w:lang w:eastAsia="es-ES"/>
              </w:rPr>
            </w:pPr>
            <w:r>
              <w:rPr>
                <w:rFonts w:eastAsia="Times New Roman" w:cstheme="minorHAnsi"/>
                <w:lang w:eastAsia="es-ES"/>
              </w:rPr>
              <w:t>Grapa estándar</w:t>
            </w:r>
          </w:p>
        </w:tc>
      </w:tr>
      <w:tr w:rsidR="00D40E63" w:rsidRPr="00742BA9" w14:paraId="405117E7" w14:textId="77777777" w:rsidTr="00605F2D">
        <w:trPr>
          <w:trHeight w:val="496"/>
        </w:trPr>
        <w:tc>
          <w:tcPr>
            <w:tcW w:w="962" w:type="dxa"/>
            <w:noWrap/>
          </w:tcPr>
          <w:p w14:paraId="42E10DE6" w14:textId="7BD4651C" w:rsidR="00D40E63" w:rsidRDefault="0075232D" w:rsidP="00D40E63">
            <w:pPr>
              <w:spacing w:after="0"/>
              <w:jc w:val="both"/>
              <w:rPr>
                <w:rFonts w:eastAsia="Times New Roman" w:cstheme="minorHAnsi"/>
                <w:lang w:eastAsia="es-ES"/>
              </w:rPr>
            </w:pPr>
            <w:r>
              <w:rPr>
                <w:rFonts w:eastAsia="Times New Roman" w:cstheme="minorHAnsi"/>
                <w:lang w:eastAsia="es-ES"/>
              </w:rPr>
              <w:t>63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F012E" w14:textId="3D44727C" w:rsidR="00D40E63" w:rsidRDefault="00A07870" w:rsidP="00D40E63">
            <w:pPr>
              <w:spacing w:after="0"/>
              <w:jc w:val="both"/>
              <w:rPr>
                <w:rFonts w:eastAsia="Times New Roman" w:cstheme="minorHAnsi"/>
                <w:lang w:eastAsia="es-ES"/>
              </w:rPr>
            </w:pPr>
            <w:r>
              <w:rPr>
                <w:rFonts w:eastAsia="Times New Roman" w:cstheme="minorHAnsi"/>
                <w:lang w:eastAsia="es-ES"/>
              </w:rPr>
              <w:t>50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C3D11BC" w14:textId="4DDE7047" w:rsidR="00D40E63" w:rsidRDefault="00A07870" w:rsidP="00D40E63">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DDE32D6" w14:textId="705AAC8F" w:rsidR="00D40E63" w:rsidRPr="00941D31" w:rsidRDefault="00A07870" w:rsidP="00D40E63">
            <w:pPr>
              <w:spacing w:after="0"/>
              <w:jc w:val="both"/>
              <w:rPr>
                <w:rFonts w:eastAsia="Times New Roman" w:cstheme="minorHAnsi"/>
                <w:lang w:eastAsia="es-ES"/>
              </w:rPr>
            </w:pPr>
            <w:r>
              <w:rPr>
                <w:rFonts w:eastAsia="Times New Roman" w:cstheme="minorHAnsi"/>
                <w:lang w:eastAsia="es-ES"/>
              </w:rPr>
              <w:t xml:space="preserve">Cubo </w:t>
            </w:r>
            <w:proofErr w:type="spellStart"/>
            <w:r>
              <w:rPr>
                <w:rFonts w:eastAsia="Times New Roman" w:cstheme="minorHAnsi"/>
                <w:lang w:eastAsia="es-ES"/>
              </w:rPr>
              <w:t>janel</w:t>
            </w:r>
            <w:proofErr w:type="spellEnd"/>
            <w:r>
              <w:rPr>
                <w:rFonts w:eastAsia="Times New Roman" w:cstheme="minorHAnsi"/>
                <w:lang w:eastAsia="es-ES"/>
              </w:rPr>
              <w:t xml:space="preserve"> o Post </w:t>
            </w:r>
            <w:proofErr w:type="spellStart"/>
            <w:r>
              <w:rPr>
                <w:rFonts w:eastAsia="Times New Roman" w:cstheme="minorHAnsi"/>
                <w:lang w:eastAsia="es-ES"/>
              </w:rPr>
              <w:t>it</w:t>
            </w:r>
            <w:proofErr w:type="spellEnd"/>
            <w:r w:rsidR="006C4411">
              <w:rPr>
                <w:rFonts w:eastAsia="Times New Roman" w:cstheme="minorHAnsi"/>
                <w:lang w:eastAsia="es-ES"/>
              </w:rPr>
              <w:t xml:space="preserve"> paquete con 200 hojas varios colores de 7.5 x 7.5</w:t>
            </w:r>
          </w:p>
        </w:tc>
      </w:tr>
      <w:tr w:rsidR="00834239" w:rsidRPr="00742BA9" w14:paraId="3C60EE58" w14:textId="77777777" w:rsidTr="00657A12">
        <w:trPr>
          <w:trHeight w:val="496"/>
        </w:trPr>
        <w:tc>
          <w:tcPr>
            <w:tcW w:w="962" w:type="dxa"/>
            <w:noWrap/>
          </w:tcPr>
          <w:p w14:paraId="020EE2CC" w14:textId="1E37E241" w:rsidR="00834239" w:rsidRDefault="00834239" w:rsidP="00D40E63">
            <w:pPr>
              <w:spacing w:after="0"/>
              <w:jc w:val="both"/>
              <w:rPr>
                <w:rFonts w:eastAsia="Times New Roman" w:cstheme="minorHAnsi"/>
                <w:lang w:eastAsia="es-ES"/>
              </w:rPr>
            </w:pPr>
            <w:r>
              <w:rPr>
                <w:rFonts w:eastAsia="Times New Roman" w:cstheme="minorHAnsi"/>
                <w:lang w:eastAsia="es-ES"/>
              </w:rPr>
              <w:t>64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01F527A" w14:textId="281851F6" w:rsidR="00834239" w:rsidRDefault="00D7327F" w:rsidP="00D40E63">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1CABC5CD" w14:textId="534BFC13" w:rsidR="00834239" w:rsidRDefault="00834239"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4D00BCA" w14:textId="7D969F27" w:rsidR="00834239" w:rsidRPr="00941D31" w:rsidRDefault="00834239" w:rsidP="00D40E63">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w:t>
            </w:r>
            <w:r w:rsidR="00AD5DCF">
              <w:rPr>
                <w:rFonts w:ascii="Calibri" w:eastAsia="Times New Roman" w:hAnsi="Calibri" w:cs="Calibri"/>
                <w:color w:val="000000"/>
              </w:rPr>
              <w:t xml:space="preserve">pliego de 60 x 90 </w:t>
            </w:r>
            <w:r>
              <w:rPr>
                <w:rFonts w:ascii="Calibri" w:eastAsia="Times New Roman" w:hAnsi="Calibri" w:cs="Calibri"/>
                <w:color w:val="000000"/>
              </w:rPr>
              <w:t>color azul rey</w:t>
            </w:r>
          </w:p>
        </w:tc>
      </w:tr>
      <w:tr w:rsidR="00834239" w:rsidRPr="00742BA9" w14:paraId="70350B07" w14:textId="77777777" w:rsidTr="00657A12">
        <w:trPr>
          <w:trHeight w:val="496"/>
        </w:trPr>
        <w:tc>
          <w:tcPr>
            <w:tcW w:w="962" w:type="dxa"/>
            <w:noWrap/>
          </w:tcPr>
          <w:p w14:paraId="3E809E57" w14:textId="60EF8D7C" w:rsidR="00834239" w:rsidRDefault="00834239" w:rsidP="00D40E63">
            <w:pPr>
              <w:spacing w:after="0"/>
              <w:jc w:val="both"/>
              <w:rPr>
                <w:rFonts w:eastAsia="Times New Roman" w:cstheme="minorHAnsi"/>
                <w:lang w:eastAsia="es-ES"/>
              </w:rPr>
            </w:pPr>
            <w:r>
              <w:rPr>
                <w:rFonts w:eastAsia="Times New Roman" w:cstheme="minorHAnsi"/>
                <w:lang w:eastAsia="es-ES"/>
              </w:rPr>
              <w:t>65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7474984" w14:textId="1AEF00CA" w:rsidR="00834239" w:rsidRDefault="00AE3521"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4DC4BF5" w14:textId="205CD60B" w:rsidR="00834239" w:rsidRDefault="00834239"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5ACB47" w14:textId="6BC9D07E" w:rsidR="00834239" w:rsidRPr="00941D31" w:rsidRDefault="00834239" w:rsidP="00D40E63">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w:t>
            </w:r>
            <w:r w:rsidR="00AD5DCF">
              <w:rPr>
                <w:rFonts w:ascii="Calibri" w:eastAsia="Times New Roman" w:hAnsi="Calibri" w:cs="Calibri"/>
                <w:color w:val="000000"/>
              </w:rPr>
              <w:t xml:space="preserve">pliego de 60 x 90 </w:t>
            </w:r>
            <w:r>
              <w:rPr>
                <w:rFonts w:ascii="Calibri" w:eastAsia="Times New Roman" w:hAnsi="Calibri" w:cs="Calibri"/>
                <w:color w:val="000000"/>
              </w:rPr>
              <w:t>color azul cielo</w:t>
            </w:r>
          </w:p>
        </w:tc>
      </w:tr>
      <w:tr w:rsidR="00834239" w:rsidRPr="00742BA9" w14:paraId="6EAD491C" w14:textId="77777777" w:rsidTr="00657A12">
        <w:trPr>
          <w:trHeight w:val="496"/>
        </w:trPr>
        <w:tc>
          <w:tcPr>
            <w:tcW w:w="962" w:type="dxa"/>
            <w:noWrap/>
          </w:tcPr>
          <w:p w14:paraId="3DF4FA24" w14:textId="6113BEE3" w:rsidR="00834239" w:rsidRDefault="00834239" w:rsidP="00D40E63">
            <w:pPr>
              <w:spacing w:after="0"/>
              <w:jc w:val="both"/>
              <w:rPr>
                <w:rFonts w:eastAsia="Times New Roman" w:cstheme="minorHAnsi"/>
                <w:lang w:eastAsia="es-ES"/>
              </w:rPr>
            </w:pPr>
            <w:r>
              <w:rPr>
                <w:rFonts w:eastAsia="Times New Roman" w:cstheme="minorHAnsi"/>
                <w:lang w:eastAsia="es-ES"/>
              </w:rPr>
              <w:t>66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A2D0586" w14:textId="3BF44B7F" w:rsidR="00834239" w:rsidRDefault="00AE3521" w:rsidP="00D40E63">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2C39ECB4" w14:textId="066FF2C3" w:rsidR="00834239" w:rsidRDefault="00834239" w:rsidP="00D40E63">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53A7528" w14:textId="6457B933" w:rsidR="00834239" w:rsidRPr="00941D31" w:rsidRDefault="00834239" w:rsidP="00D40E63">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w:t>
            </w:r>
            <w:r w:rsidR="00F32BB1">
              <w:rPr>
                <w:rFonts w:ascii="Calibri" w:eastAsia="Times New Roman" w:hAnsi="Calibri" w:cs="Calibri"/>
                <w:color w:val="000000"/>
              </w:rPr>
              <w:t xml:space="preserve">pliego de 60 x 90 </w:t>
            </w:r>
            <w:r>
              <w:rPr>
                <w:rFonts w:ascii="Calibri" w:eastAsia="Times New Roman" w:hAnsi="Calibri" w:cs="Calibri"/>
                <w:color w:val="000000"/>
              </w:rPr>
              <w:t>color verde limón</w:t>
            </w:r>
          </w:p>
        </w:tc>
      </w:tr>
      <w:tr w:rsidR="00AE3521" w:rsidRPr="00742BA9" w14:paraId="23A90F76" w14:textId="77777777" w:rsidTr="00657A12">
        <w:trPr>
          <w:trHeight w:val="496"/>
        </w:trPr>
        <w:tc>
          <w:tcPr>
            <w:tcW w:w="962" w:type="dxa"/>
            <w:noWrap/>
          </w:tcPr>
          <w:p w14:paraId="08DA9F40" w14:textId="4D8EF96F" w:rsidR="00AE3521" w:rsidRDefault="00AE3521" w:rsidP="00AE3521">
            <w:pPr>
              <w:spacing w:after="0"/>
              <w:jc w:val="both"/>
              <w:rPr>
                <w:rFonts w:eastAsia="Times New Roman" w:cstheme="minorHAnsi"/>
                <w:lang w:eastAsia="es-ES"/>
              </w:rPr>
            </w:pPr>
            <w:r>
              <w:rPr>
                <w:rFonts w:eastAsia="Times New Roman" w:cstheme="minorHAnsi"/>
                <w:lang w:eastAsia="es-ES"/>
              </w:rPr>
              <w:t>67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61C1944" w14:textId="247F3641" w:rsidR="00AE3521" w:rsidRDefault="00D7327F" w:rsidP="00AE3521">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3F021654" w14:textId="3177E8CC" w:rsidR="00AE3521" w:rsidRDefault="00AE3521" w:rsidP="00AE352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E1F5913" w14:textId="1468C4FA" w:rsidR="00AE3521" w:rsidRPr="00941D31" w:rsidRDefault="00AE3521" w:rsidP="00AE3521">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verde bandera</w:t>
            </w:r>
          </w:p>
        </w:tc>
      </w:tr>
      <w:tr w:rsidR="00AE3521" w:rsidRPr="00742BA9" w14:paraId="24D37324" w14:textId="77777777" w:rsidTr="00657A12">
        <w:trPr>
          <w:trHeight w:val="496"/>
        </w:trPr>
        <w:tc>
          <w:tcPr>
            <w:tcW w:w="962" w:type="dxa"/>
            <w:noWrap/>
          </w:tcPr>
          <w:p w14:paraId="27C2E860" w14:textId="0103F18B" w:rsidR="00AE3521" w:rsidRDefault="00AE3521" w:rsidP="00AE3521">
            <w:pPr>
              <w:spacing w:after="0"/>
              <w:jc w:val="both"/>
              <w:rPr>
                <w:rFonts w:eastAsia="Times New Roman" w:cstheme="minorHAnsi"/>
                <w:lang w:eastAsia="es-ES"/>
              </w:rPr>
            </w:pPr>
            <w:r>
              <w:rPr>
                <w:rFonts w:eastAsia="Times New Roman" w:cstheme="minorHAnsi"/>
                <w:lang w:eastAsia="es-ES"/>
              </w:rPr>
              <w:t>68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B5981CA" w14:textId="44B50A48" w:rsidR="00AE3521" w:rsidRDefault="00D7327F" w:rsidP="00AE3521">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33D51732" w14:textId="361D2B0B" w:rsidR="00AE3521" w:rsidRDefault="00AE3521" w:rsidP="00AE352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0E7B9E6" w14:textId="1259706F" w:rsidR="00AE3521" w:rsidRPr="00941D31" w:rsidRDefault="00AE3521" w:rsidP="00AE3521">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rojo</w:t>
            </w:r>
          </w:p>
        </w:tc>
      </w:tr>
      <w:tr w:rsidR="00AE3521" w:rsidRPr="00742BA9" w14:paraId="1AE1416D" w14:textId="77777777" w:rsidTr="00657A12">
        <w:trPr>
          <w:trHeight w:val="496"/>
        </w:trPr>
        <w:tc>
          <w:tcPr>
            <w:tcW w:w="962" w:type="dxa"/>
            <w:noWrap/>
          </w:tcPr>
          <w:p w14:paraId="5EF4E399" w14:textId="0F560949" w:rsidR="00AE3521" w:rsidRDefault="00AE3521" w:rsidP="00AE3521">
            <w:pPr>
              <w:spacing w:after="0"/>
              <w:jc w:val="both"/>
              <w:rPr>
                <w:rFonts w:eastAsia="Times New Roman" w:cstheme="minorHAnsi"/>
                <w:lang w:eastAsia="es-ES"/>
              </w:rPr>
            </w:pPr>
            <w:r>
              <w:rPr>
                <w:rFonts w:eastAsia="Times New Roman" w:cstheme="minorHAnsi"/>
                <w:lang w:eastAsia="es-ES"/>
              </w:rPr>
              <w:t>69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3CC5545" w14:textId="55D72BB7" w:rsidR="00AE3521" w:rsidRDefault="00AE3521" w:rsidP="00AE3521">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00F03F77" w14:textId="0CCB46BA" w:rsidR="00AE3521" w:rsidRDefault="00AE3521" w:rsidP="00AE352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BBF7467" w14:textId="0C3AFBFD" w:rsidR="00AE3521" w:rsidRPr="00941D31" w:rsidRDefault="00AE3521" w:rsidP="00AE3521">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blanco</w:t>
            </w:r>
          </w:p>
        </w:tc>
      </w:tr>
      <w:tr w:rsidR="00E166F5" w:rsidRPr="00742BA9" w14:paraId="21C59D09" w14:textId="77777777" w:rsidTr="00657A12">
        <w:trPr>
          <w:trHeight w:val="496"/>
        </w:trPr>
        <w:tc>
          <w:tcPr>
            <w:tcW w:w="962" w:type="dxa"/>
            <w:noWrap/>
          </w:tcPr>
          <w:p w14:paraId="4E97C5CE" w14:textId="72AEFA4D" w:rsidR="00E166F5" w:rsidRDefault="00E166F5" w:rsidP="00E166F5">
            <w:pPr>
              <w:spacing w:after="0"/>
              <w:jc w:val="both"/>
              <w:rPr>
                <w:rFonts w:eastAsia="Times New Roman" w:cstheme="minorHAnsi"/>
                <w:lang w:eastAsia="es-ES"/>
              </w:rPr>
            </w:pPr>
            <w:r>
              <w:rPr>
                <w:rFonts w:eastAsia="Times New Roman" w:cstheme="minorHAnsi"/>
                <w:lang w:eastAsia="es-ES"/>
              </w:rPr>
              <w:t>70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F8C51CE" w14:textId="6426F215"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52B2573" w14:textId="35EB8366"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3488FE8" w14:textId="7BBD17BF"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café</w:t>
            </w:r>
          </w:p>
        </w:tc>
      </w:tr>
      <w:tr w:rsidR="00E166F5" w:rsidRPr="00742BA9" w14:paraId="316BA0FB" w14:textId="77777777" w:rsidTr="00657A12">
        <w:trPr>
          <w:trHeight w:val="496"/>
        </w:trPr>
        <w:tc>
          <w:tcPr>
            <w:tcW w:w="962" w:type="dxa"/>
            <w:noWrap/>
          </w:tcPr>
          <w:p w14:paraId="35262F5F" w14:textId="3DC55DF0" w:rsidR="00E166F5" w:rsidRDefault="00E166F5" w:rsidP="00E166F5">
            <w:pPr>
              <w:spacing w:after="0"/>
              <w:jc w:val="both"/>
              <w:rPr>
                <w:rFonts w:eastAsia="Times New Roman" w:cstheme="minorHAnsi"/>
                <w:lang w:eastAsia="es-ES"/>
              </w:rPr>
            </w:pPr>
            <w:r>
              <w:rPr>
                <w:rFonts w:eastAsia="Times New Roman" w:cstheme="minorHAnsi"/>
                <w:lang w:eastAsia="es-ES"/>
              </w:rPr>
              <w:t>71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4F425D5" w14:textId="461C97AE"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755C1971" w14:textId="0B7E4E17"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94905AD" w14:textId="47833727"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morado</w:t>
            </w:r>
          </w:p>
        </w:tc>
      </w:tr>
      <w:tr w:rsidR="00E166F5" w:rsidRPr="00742BA9" w14:paraId="7C850B56" w14:textId="77777777" w:rsidTr="00657A12">
        <w:trPr>
          <w:trHeight w:val="496"/>
        </w:trPr>
        <w:tc>
          <w:tcPr>
            <w:tcW w:w="962" w:type="dxa"/>
            <w:noWrap/>
          </w:tcPr>
          <w:p w14:paraId="090B7C94" w14:textId="57B18917" w:rsidR="00E166F5" w:rsidRDefault="00E166F5" w:rsidP="00E166F5">
            <w:pPr>
              <w:spacing w:after="0"/>
              <w:jc w:val="both"/>
              <w:rPr>
                <w:rFonts w:eastAsia="Times New Roman" w:cstheme="minorHAnsi"/>
                <w:lang w:eastAsia="es-ES"/>
              </w:rPr>
            </w:pPr>
            <w:r>
              <w:rPr>
                <w:rFonts w:eastAsia="Times New Roman" w:cstheme="minorHAnsi"/>
                <w:lang w:eastAsia="es-ES"/>
              </w:rPr>
              <w:t>72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8B6E082" w14:textId="122E76CD"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3ACF8B2E" w14:textId="16A9EC2E"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71B4724" w14:textId="0FE7A7B1"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amarillo</w:t>
            </w:r>
          </w:p>
        </w:tc>
      </w:tr>
      <w:tr w:rsidR="00E166F5" w:rsidRPr="00742BA9" w14:paraId="236BFEFE" w14:textId="77777777" w:rsidTr="00657A12">
        <w:trPr>
          <w:trHeight w:val="496"/>
        </w:trPr>
        <w:tc>
          <w:tcPr>
            <w:tcW w:w="962" w:type="dxa"/>
            <w:noWrap/>
          </w:tcPr>
          <w:p w14:paraId="1710EB97" w14:textId="50E52D71" w:rsidR="00E166F5" w:rsidRDefault="00E166F5" w:rsidP="00E166F5">
            <w:pPr>
              <w:spacing w:after="0"/>
              <w:jc w:val="both"/>
              <w:rPr>
                <w:rFonts w:eastAsia="Times New Roman" w:cstheme="minorHAnsi"/>
                <w:lang w:eastAsia="es-ES"/>
              </w:rPr>
            </w:pPr>
            <w:r>
              <w:rPr>
                <w:rFonts w:eastAsia="Times New Roman" w:cstheme="minorHAnsi"/>
                <w:lang w:eastAsia="es-ES"/>
              </w:rPr>
              <w:t>73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F2AB161" w14:textId="09B99DB8"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23E3D8EA" w14:textId="05F46DD5"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055A74" w14:textId="4518E095"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naranja</w:t>
            </w:r>
          </w:p>
        </w:tc>
      </w:tr>
      <w:tr w:rsidR="00E166F5" w:rsidRPr="00742BA9" w14:paraId="0E1A39D4" w14:textId="77777777" w:rsidTr="00657A12">
        <w:trPr>
          <w:trHeight w:val="496"/>
        </w:trPr>
        <w:tc>
          <w:tcPr>
            <w:tcW w:w="962" w:type="dxa"/>
            <w:noWrap/>
          </w:tcPr>
          <w:p w14:paraId="284DD907" w14:textId="030D2C16" w:rsidR="00E166F5" w:rsidRDefault="00E166F5" w:rsidP="00E166F5">
            <w:pPr>
              <w:spacing w:after="0"/>
              <w:jc w:val="both"/>
              <w:rPr>
                <w:rFonts w:eastAsia="Times New Roman" w:cstheme="minorHAnsi"/>
                <w:lang w:eastAsia="es-ES"/>
              </w:rPr>
            </w:pPr>
            <w:r>
              <w:rPr>
                <w:rFonts w:eastAsia="Times New Roman" w:cstheme="minorHAnsi"/>
                <w:lang w:eastAsia="es-ES"/>
              </w:rPr>
              <w:t>74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D8B9CD9" w14:textId="43815A6A"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000D14FA" w14:textId="6737AE1A"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0EA786A" w14:textId="666C7F34"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rosa pastel</w:t>
            </w:r>
          </w:p>
        </w:tc>
      </w:tr>
      <w:tr w:rsidR="00E166F5" w:rsidRPr="00742BA9" w14:paraId="6E329B0B" w14:textId="77777777" w:rsidTr="00657A12">
        <w:trPr>
          <w:trHeight w:val="496"/>
        </w:trPr>
        <w:tc>
          <w:tcPr>
            <w:tcW w:w="962" w:type="dxa"/>
            <w:noWrap/>
          </w:tcPr>
          <w:p w14:paraId="1F292771" w14:textId="2B60E7EA" w:rsidR="00E166F5" w:rsidRDefault="00E166F5" w:rsidP="00E166F5">
            <w:pPr>
              <w:spacing w:after="0"/>
              <w:jc w:val="both"/>
              <w:rPr>
                <w:rFonts w:eastAsia="Times New Roman" w:cstheme="minorHAnsi"/>
                <w:lang w:eastAsia="es-ES"/>
              </w:rPr>
            </w:pPr>
            <w:r>
              <w:rPr>
                <w:rFonts w:eastAsia="Times New Roman" w:cstheme="minorHAnsi"/>
                <w:lang w:eastAsia="es-ES"/>
              </w:rPr>
              <w:t>75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AEEE4" w14:textId="606567A1"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520B641D" w14:textId="30A0A78F"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A0C8AB9" w14:textId="6B58EE3E"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rosa mexicano</w:t>
            </w:r>
          </w:p>
        </w:tc>
      </w:tr>
      <w:tr w:rsidR="00E166F5" w:rsidRPr="00742BA9" w14:paraId="1A1A00DC" w14:textId="77777777" w:rsidTr="00657A12">
        <w:trPr>
          <w:trHeight w:val="496"/>
        </w:trPr>
        <w:tc>
          <w:tcPr>
            <w:tcW w:w="962" w:type="dxa"/>
            <w:noWrap/>
          </w:tcPr>
          <w:p w14:paraId="2672EBE9" w14:textId="5868876F" w:rsidR="00E166F5" w:rsidRDefault="00E166F5" w:rsidP="00E166F5">
            <w:pPr>
              <w:spacing w:after="0"/>
              <w:jc w:val="both"/>
              <w:rPr>
                <w:rFonts w:eastAsia="Times New Roman" w:cstheme="minorHAnsi"/>
                <w:lang w:eastAsia="es-ES"/>
              </w:rPr>
            </w:pPr>
            <w:r>
              <w:rPr>
                <w:rFonts w:eastAsia="Times New Roman" w:cstheme="minorHAnsi"/>
                <w:lang w:eastAsia="es-ES"/>
              </w:rPr>
              <w:t>76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1D10750" w14:textId="78F63D15"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6B124E58" w14:textId="0774BF39"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8546E58" w14:textId="4DB8A022"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negro</w:t>
            </w:r>
          </w:p>
        </w:tc>
      </w:tr>
      <w:tr w:rsidR="00E166F5" w:rsidRPr="00742BA9" w14:paraId="70DCBE17" w14:textId="77777777" w:rsidTr="00DC0D11">
        <w:trPr>
          <w:trHeight w:val="496"/>
        </w:trPr>
        <w:tc>
          <w:tcPr>
            <w:tcW w:w="962" w:type="dxa"/>
            <w:noWrap/>
          </w:tcPr>
          <w:p w14:paraId="729FB80F" w14:textId="3D20A210" w:rsidR="00E166F5" w:rsidRDefault="00E166F5" w:rsidP="00E166F5">
            <w:pPr>
              <w:spacing w:after="0"/>
              <w:jc w:val="both"/>
              <w:rPr>
                <w:rFonts w:eastAsia="Times New Roman" w:cstheme="minorHAnsi"/>
                <w:lang w:eastAsia="es-ES"/>
              </w:rPr>
            </w:pPr>
            <w:r>
              <w:rPr>
                <w:rFonts w:eastAsia="Times New Roman" w:cstheme="minorHAnsi"/>
                <w:lang w:eastAsia="es-ES"/>
              </w:rPr>
              <w:t>77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46503DE" w14:textId="4E5791BA" w:rsidR="00E166F5" w:rsidRDefault="00D7327F" w:rsidP="00E166F5">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6252558E" w14:textId="3C0D25C5"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BA916CF" w14:textId="74310C13"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plata</w:t>
            </w:r>
          </w:p>
        </w:tc>
      </w:tr>
      <w:tr w:rsidR="00E166F5" w:rsidRPr="00742BA9" w14:paraId="09464F2F" w14:textId="77777777" w:rsidTr="00DC0D11">
        <w:trPr>
          <w:trHeight w:val="496"/>
        </w:trPr>
        <w:tc>
          <w:tcPr>
            <w:tcW w:w="962" w:type="dxa"/>
            <w:noWrap/>
          </w:tcPr>
          <w:p w14:paraId="5F756FB7" w14:textId="27F624F8" w:rsidR="00E166F5" w:rsidRDefault="00E166F5" w:rsidP="00E166F5">
            <w:pPr>
              <w:spacing w:after="0"/>
              <w:jc w:val="both"/>
              <w:rPr>
                <w:rFonts w:eastAsia="Times New Roman" w:cstheme="minorHAnsi"/>
                <w:lang w:eastAsia="es-ES"/>
              </w:rPr>
            </w:pPr>
            <w:r>
              <w:rPr>
                <w:rFonts w:eastAsia="Times New Roman" w:cstheme="minorHAnsi"/>
                <w:lang w:eastAsia="es-ES"/>
              </w:rPr>
              <w:t>78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74BA6F5" w14:textId="2BBDF92C" w:rsidR="00E166F5" w:rsidRDefault="00D7327F" w:rsidP="00E166F5">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6C50D8EC" w14:textId="5F6EC59D"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49EC05B" w14:textId="6BF4F625"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oro</w:t>
            </w:r>
          </w:p>
        </w:tc>
      </w:tr>
      <w:tr w:rsidR="00E166F5" w:rsidRPr="00742BA9" w14:paraId="5A87E603" w14:textId="77777777" w:rsidTr="00DC0D11">
        <w:trPr>
          <w:trHeight w:val="496"/>
        </w:trPr>
        <w:tc>
          <w:tcPr>
            <w:tcW w:w="962" w:type="dxa"/>
            <w:noWrap/>
          </w:tcPr>
          <w:p w14:paraId="695875BE" w14:textId="28F4F9D0" w:rsidR="00E166F5" w:rsidRDefault="00E166F5" w:rsidP="00E166F5">
            <w:pPr>
              <w:spacing w:after="0"/>
              <w:jc w:val="both"/>
              <w:rPr>
                <w:rFonts w:eastAsia="Times New Roman" w:cstheme="minorHAnsi"/>
                <w:lang w:eastAsia="es-ES"/>
              </w:rPr>
            </w:pPr>
            <w:r>
              <w:rPr>
                <w:rFonts w:eastAsia="Times New Roman" w:cstheme="minorHAnsi"/>
                <w:lang w:eastAsia="es-ES"/>
              </w:rPr>
              <w:t>79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1A9F8A8" w14:textId="218DABF4"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70B4F775" w14:textId="37A00A14"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98626B5" w14:textId="67C90DA2"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oro</w:t>
            </w:r>
          </w:p>
        </w:tc>
      </w:tr>
      <w:tr w:rsidR="00E166F5" w:rsidRPr="00742BA9" w14:paraId="7727387A" w14:textId="77777777" w:rsidTr="00DC0D11">
        <w:trPr>
          <w:trHeight w:val="496"/>
        </w:trPr>
        <w:tc>
          <w:tcPr>
            <w:tcW w:w="962" w:type="dxa"/>
            <w:noWrap/>
          </w:tcPr>
          <w:p w14:paraId="2A8FEF63" w14:textId="5920717C" w:rsidR="00E166F5" w:rsidRDefault="00E166F5" w:rsidP="00E166F5">
            <w:pPr>
              <w:spacing w:after="0"/>
              <w:jc w:val="both"/>
              <w:rPr>
                <w:rFonts w:eastAsia="Times New Roman" w:cstheme="minorHAnsi"/>
                <w:lang w:eastAsia="es-ES"/>
              </w:rPr>
            </w:pPr>
            <w:r>
              <w:rPr>
                <w:rFonts w:eastAsia="Times New Roman" w:cstheme="minorHAnsi"/>
                <w:lang w:eastAsia="es-ES"/>
              </w:rPr>
              <w:t>80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EDF6AD3" w14:textId="530A7074" w:rsidR="00E166F5" w:rsidRDefault="00E166F5" w:rsidP="00E166F5">
            <w:pPr>
              <w:spacing w:after="0"/>
              <w:jc w:val="both"/>
              <w:rPr>
                <w:rFonts w:eastAsia="Times New Roman" w:cstheme="minorHAnsi"/>
                <w:lang w:eastAsia="es-ES"/>
              </w:rPr>
            </w:pPr>
            <w:r>
              <w:rPr>
                <w:rFonts w:ascii="Arial" w:eastAsia="Times New Roman" w:hAnsi="Arial" w:cs="Arial"/>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tcPr>
          <w:p w14:paraId="0C1213E5" w14:textId="11AF6647"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C91F9C1" w14:textId="20702420" w:rsidR="00E166F5" w:rsidRPr="00941D31" w:rsidRDefault="00E166F5" w:rsidP="00E166F5">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fucsia</w:t>
            </w:r>
          </w:p>
        </w:tc>
      </w:tr>
      <w:tr w:rsidR="00E166F5" w:rsidRPr="00742BA9" w14:paraId="2FEE6930" w14:textId="77777777" w:rsidTr="00DC0D11">
        <w:trPr>
          <w:trHeight w:val="496"/>
        </w:trPr>
        <w:tc>
          <w:tcPr>
            <w:tcW w:w="962" w:type="dxa"/>
            <w:noWrap/>
          </w:tcPr>
          <w:p w14:paraId="36AE9895" w14:textId="5B8FA364" w:rsidR="00E166F5" w:rsidRDefault="00163F0D" w:rsidP="00E166F5">
            <w:pPr>
              <w:spacing w:after="0"/>
              <w:jc w:val="both"/>
              <w:rPr>
                <w:rFonts w:eastAsia="Times New Roman" w:cstheme="minorHAnsi"/>
                <w:lang w:eastAsia="es-ES"/>
              </w:rPr>
            </w:pPr>
            <w:r>
              <w:rPr>
                <w:rFonts w:eastAsia="Times New Roman" w:cstheme="minorHAnsi"/>
                <w:lang w:eastAsia="es-ES"/>
              </w:rPr>
              <w:lastRenderedPageBreak/>
              <w:t>81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05422" w14:textId="0EB345EB" w:rsidR="00E166F5" w:rsidRDefault="002B665E" w:rsidP="00E166F5">
            <w:pPr>
              <w:spacing w:after="0"/>
              <w:jc w:val="both"/>
              <w:rPr>
                <w:rFonts w:eastAsia="Times New Roman" w:cstheme="minorHAnsi"/>
                <w:lang w:eastAsia="es-ES"/>
              </w:rPr>
            </w:pPr>
            <w:r>
              <w:rPr>
                <w:rFonts w:eastAsia="Times New Roman" w:cstheme="minorHAnsi"/>
                <w:lang w:eastAsia="es-ES"/>
              </w:rPr>
              <w:t>12</w:t>
            </w:r>
          </w:p>
        </w:tc>
        <w:tc>
          <w:tcPr>
            <w:tcW w:w="1230" w:type="dxa"/>
            <w:tcBorders>
              <w:top w:val="single" w:sz="4" w:space="0" w:color="auto"/>
              <w:left w:val="nil"/>
              <w:bottom w:val="single" w:sz="4" w:space="0" w:color="auto"/>
              <w:right w:val="single" w:sz="4" w:space="0" w:color="auto"/>
            </w:tcBorders>
            <w:shd w:val="clear" w:color="auto" w:fill="auto"/>
            <w:noWrap/>
          </w:tcPr>
          <w:p w14:paraId="6A488B8B" w14:textId="10F37070" w:rsidR="00E166F5" w:rsidRDefault="00E166F5"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1E429D" w14:textId="4BB2E9E7" w:rsidR="00E166F5" w:rsidRPr="00941D31" w:rsidRDefault="00D91914" w:rsidP="00E166F5">
            <w:pPr>
              <w:spacing w:after="0"/>
              <w:jc w:val="both"/>
              <w:rPr>
                <w:rFonts w:eastAsia="Times New Roman" w:cstheme="minorHAnsi"/>
                <w:lang w:eastAsia="es-ES"/>
              </w:rPr>
            </w:pPr>
            <w:r>
              <w:rPr>
                <w:rFonts w:eastAsia="Times New Roman" w:cstheme="minorHAnsi"/>
                <w:lang w:eastAsia="es-ES"/>
              </w:rPr>
              <w:t>Tinta para cojín</w:t>
            </w:r>
            <w:r w:rsidR="007E7CFC">
              <w:rPr>
                <w:rFonts w:eastAsia="Times New Roman" w:cstheme="minorHAnsi"/>
                <w:lang w:eastAsia="es-ES"/>
              </w:rPr>
              <w:t xml:space="preserve"> </w:t>
            </w:r>
            <w:proofErr w:type="spellStart"/>
            <w:r w:rsidR="007E7CFC">
              <w:rPr>
                <w:rFonts w:eastAsia="Times New Roman" w:cstheme="minorHAnsi"/>
                <w:lang w:eastAsia="es-ES"/>
              </w:rPr>
              <w:t>gira</w:t>
            </w:r>
            <w:r>
              <w:rPr>
                <w:rFonts w:eastAsia="Times New Roman" w:cstheme="minorHAnsi"/>
                <w:lang w:eastAsia="es-ES"/>
              </w:rPr>
              <w:t>plica</w:t>
            </w:r>
            <w:proofErr w:type="spellEnd"/>
            <w:r>
              <w:rPr>
                <w:rFonts w:eastAsia="Times New Roman" w:cstheme="minorHAnsi"/>
                <w:lang w:eastAsia="es-ES"/>
              </w:rPr>
              <w:t xml:space="preserve"> en color azul</w:t>
            </w:r>
          </w:p>
        </w:tc>
      </w:tr>
      <w:tr w:rsidR="0002253A" w:rsidRPr="00742BA9" w14:paraId="7D90303F" w14:textId="77777777" w:rsidTr="00DC0D11">
        <w:trPr>
          <w:trHeight w:val="496"/>
        </w:trPr>
        <w:tc>
          <w:tcPr>
            <w:tcW w:w="962" w:type="dxa"/>
            <w:noWrap/>
          </w:tcPr>
          <w:p w14:paraId="68461C7E" w14:textId="307C0C32" w:rsidR="0002253A" w:rsidRDefault="0002253A" w:rsidP="00E166F5">
            <w:pPr>
              <w:spacing w:after="0"/>
              <w:jc w:val="both"/>
              <w:rPr>
                <w:rFonts w:eastAsia="Times New Roman" w:cstheme="minorHAnsi"/>
                <w:lang w:eastAsia="es-ES"/>
              </w:rPr>
            </w:pPr>
            <w:r>
              <w:rPr>
                <w:rFonts w:eastAsia="Times New Roman" w:cstheme="minorHAnsi"/>
                <w:lang w:eastAsia="es-ES"/>
              </w:rPr>
              <w:t>82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C0079B" w14:textId="51E16962" w:rsidR="0002253A" w:rsidRDefault="004A23B0" w:rsidP="00E166F5">
            <w:pPr>
              <w:spacing w:after="0"/>
              <w:jc w:val="both"/>
              <w:rPr>
                <w:rFonts w:eastAsia="Times New Roman" w:cstheme="minorHAnsi"/>
                <w:lang w:eastAsia="es-ES"/>
              </w:rPr>
            </w:pPr>
            <w:r>
              <w:rPr>
                <w:rFonts w:ascii="Arial" w:eastAsia="Times New Roman" w:hAnsi="Arial" w:cs="Arial"/>
                <w:lang w:eastAsia="es-ES"/>
              </w:rPr>
              <w:t>20</w:t>
            </w:r>
            <w:r w:rsidR="0002253A">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35F0AC7C" w14:textId="78A5064D"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D15EF74" w14:textId="0825C3B1" w:rsidR="0002253A" w:rsidRPr="00941D31" w:rsidRDefault="0002253A" w:rsidP="00E166F5">
            <w:pPr>
              <w:spacing w:after="0"/>
              <w:jc w:val="both"/>
              <w:rPr>
                <w:rFonts w:eastAsia="Times New Roman" w:cstheme="minorHAnsi"/>
                <w:lang w:eastAsia="es-ES"/>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20 mm de diámetro # 0</w:t>
            </w:r>
          </w:p>
        </w:tc>
      </w:tr>
      <w:tr w:rsidR="0002253A" w:rsidRPr="00742BA9" w14:paraId="4D4D4CEE" w14:textId="77777777" w:rsidTr="00DC0D11">
        <w:trPr>
          <w:trHeight w:val="496"/>
        </w:trPr>
        <w:tc>
          <w:tcPr>
            <w:tcW w:w="962" w:type="dxa"/>
            <w:noWrap/>
          </w:tcPr>
          <w:p w14:paraId="6B9D5968" w14:textId="21EC9DFA" w:rsidR="0002253A" w:rsidRDefault="0002253A" w:rsidP="00E166F5">
            <w:pPr>
              <w:spacing w:after="0"/>
              <w:jc w:val="both"/>
              <w:rPr>
                <w:rFonts w:eastAsia="Times New Roman" w:cstheme="minorHAnsi"/>
                <w:lang w:eastAsia="es-ES"/>
              </w:rPr>
            </w:pPr>
            <w:r>
              <w:rPr>
                <w:rFonts w:eastAsia="Times New Roman" w:cstheme="minorHAnsi"/>
                <w:lang w:eastAsia="es-ES"/>
              </w:rPr>
              <w:t>83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7BCD9D" w14:textId="55915899" w:rsidR="0002253A" w:rsidRDefault="00F464C2" w:rsidP="00E166F5">
            <w:pPr>
              <w:spacing w:after="0"/>
              <w:jc w:val="both"/>
              <w:rPr>
                <w:rFonts w:eastAsia="Times New Roman" w:cstheme="minorHAnsi"/>
                <w:lang w:eastAsia="es-ES"/>
              </w:rPr>
            </w:pPr>
            <w:r>
              <w:rPr>
                <w:rFonts w:ascii="Arial" w:eastAsia="Times New Roman" w:hAnsi="Arial" w:cs="Arial"/>
                <w:lang w:eastAsia="es-ES"/>
              </w:rPr>
              <w:t>1</w:t>
            </w:r>
            <w:r w:rsidR="004A23B0">
              <w:rPr>
                <w:rFonts w:ascii="Arial" w:eastAsia="Times New Roman" w:hAnsi="Arial" w:cs="Arial"/>
                <w:lang w:eastAsia="es-ES"/>
              </w:rPr>
              <w:t>7</w:t>
            </w:r>
            <w:r>
              <w:rPr>
                <w:rFonts w:ascii="Arial" w:eastAsia="Times New Roman" w:hAnsi="Arial" w:cs="Arial"/>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3E8BC9FD" w14:textId="0C40A53F"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3D0D378" w14:textId="69C9F192" w:rsidR="0002253A" w:rsidRPr="00941D31" w:rsidRDefault="00DD297A" w:rsidP="00E166F5">
            <w:pPr>
              <w:spacing w:after="0"/>
              <w:jc w:val="both"/>
              <w:rPr>
                <w:rFonts w:eastAsia="Times New Roman" w:cstheme="minorHAnsi"/>
                <w:lang w:eastAsia="es-ES"/>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w:t>
            </w:r>
            <w:r w:rsidR="0002253A">
              <w:rPr>
                <w:rFonts w:ascii="Calibri" w:eastAsia="Times New Roman" w:hAnsi="Calibri" w:cs="Calibri"/>
                <w:color w:val="000000"/>
              </w:rPr>
              <w:t>5</w:t>
            </w:r>
            <w:r>
              <w:rPr>
                <w:rFonts w:ascii="Calibri" w:eastAsia="Times New Roman" w:hAnsi="Calibri" w:cs="Calibri"/>
                <w:color w:val="000000"/>
              </w:rPr>
              <w:t>7 m</w:t>
            </w:r>
            <w:r w:rsidR="0002253A">
              <w:rPr>
                <w:rFonts w:ascii="Calibri" w:eastAsia="Times New Roman" w:hAnsi="Calibri" w:cs="Calibri"/>
                <w:color w:val="000000"/>
              </w:rPr>
              <w:t>m de diámetro</w:t>
            </w:r>
            <w:r>
              <w:rPr>
                <w:rFonts w:ascii="Calibri" w:eastAsia="Times New Roman" w:hAnsi="Calibri" w:cs="Calibri"/>
                <w:color w:val="000000"/>
              </w:rPr>
              <w:t xml:space="preserve"> # 5</w:t>
            </w:r>
          </w:p>
        </w:tc>
      </w:tr>
      <w:tr w:rsidR="0002253A" w:rsidRPr="00742BA9" w14:paraId="4AA9F928" w14:textId="77777777" w:rsidTr="00DC0D11">
        <w:trPr>
          <w:trHeight w:val="496"/>
        </w:trPr>
        <w:tc>
          <w:tcPr>
            <w:tcW w:w="962" w:type="dxa"/>
            <w:noWrap/>
          </w:tcPr>
          <w:p w14:paraId="298D11FE" w14:textId="0D75420F" w:rsidR="0002253A" w:rsidRDefault="0002253A" w:rsidP="00E166F5">
            <w:pPr>
              <w:spacing w:after="0"/>
              <w:jc w:val="both"/>
              <w:rPr>
                <w:rFonts w:eastAsia="Times New Roman" w:cstheme="minorHAnsi"/>
                <w:lang w:eastAsia="es-ES"/>
              </w:rPr>
            </w:pPr>
            <w:r>
              <w:rPr>
                <w:rFonts w:eastAsia="Times New Roman" w:cstheme="minorHAnsi"/>
                <w:lang w:eastAsia="es-ES"/>
              </w:rPr>
              <w:t>84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3F7F459" w14:textId="62E1D857" w:rsidR="0002253A" w:rsidRDefault="004A23B0" w:rsidP="00E166F5">
            <w:pPr>
              <w:spacing w:after="0"/>
              <w:jc w:val="both"/>
              <w:rPr>
                <w:rFonts w:eastAsia="Times New Roman" w:cstheme="minorHAnsi"/>
                <w:lang w:eastAsia="es-ES"/>
              </w:rPr>
            </w:pPr>
            <w:r>
              <w:rPr>
                <w:rFonts w:ascii="Arial" w:eastAsia="Times New Roman" w:hAnsi="Arial" w:cs="Arial"/>
                <w:lang w:eastAsia="es-ES"/>
              </w:rPr>
              <w:t>225</w:t>
            </w:r>
          </w:p>
        </w:tc>
        <w:tc>
          <w:tcPr>
            <w:tcW w:w="1230" w:type="dxa"/>
            <w:tcBorders>
              <w:top w:val="single" w:sz="4" w:space="0" w:color="auto"/>
              <w:left w:val="nil"/>
              <w:bottom w:val="single" w:sz="4" w:space="0" w:color="auto"/>
              <w:right w:val="single" w:sz="4" w:space="0" w:color="auto"/>
            </w:tcBorders>
            <w:shd w:val="clear" w:color="auto" w:fill="auto"/>
            <w:noWrap/>
          </w:tcPr>
          <w:p w14:paraId="7A65C136" w14:textId="677E5328"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CB22E61" w14:textId="2D8CF939" w:rsidR="0002253A" w:rsidRPr="00941D31" w:rsidRDefault="0002253A" w:rsidP="00E166F5">
            <w:pPr>
              <w:spacing w:after="0"/>
              <w:jc w:val="both"/>
              <w:rPr>
                <w:rFonts w:eastAsia="Times New Roman" w:cstheme="minorHAnsi"/>
                <w:lang w:eastAsia="es-ES"/>
              </w:rPr>
            </w:pPr>
            <w:r>
              <w:rPr>
                <w:rFonts w:ascii="Calibri" w:eastAsia="Times New Roman" w:hAnsi="Calibri" w:cs="Calibri"/>
                <w:color w:val="000000"/>
              </w:rPr>
              <w:t>E</w:t>
            </w:r>
            <w:r w:rsidR="00F464C2">
              <w:rPr>
                <w:rFonts w:ascii="Calibri" w:eastAsia="Times New Roman" w:hAnsi="Calibri" w:cs="Calibri"/>
                <w:color w:val="000000"/>
              </w:rPr>
              <w:t xml:space="preserve">sferas de </w:t>
            </w:r>
            <w:proofErr w:type="spellStart"/>
            <w:r w:rsidR="00F464C2">
              <w:rPr>
                <w:rFonts w:ascii="Calibri" w:eastAsia="Times New Roman" w:hAnsi="Calibri" w:cs="Calibri"/>
                <w:color w:val="000000"/>
              </w:rPr>
              <w:t>unicel</w:t>
            </w:r>
            <w:proofErr w:type="spellEnd"/>
            <w:r w:rsidR="00F464C2">
              <w:rPr>
                <w:rFonts w:ascii="Calibri" w:eastAsia="Times New Roman" w:hAnsi="Calibri" w:cs="Calibri"/>
                <w:color w:val="000000"/>
              </w:rPr>
              <w:t xml:space="preserve"> de 120 m</w:t>
            </w:r>
            <w:r>
              <w:rPr>
                <w:rFonts w:ascii="Calibri" w:eastAsia="Times New Roman" w:hAnsi="Calibri" w:cs="Calibri"/>
                <w:color w:val="000000"/>
              </w:rPr>
              <w:t>m de diámetro</w:t>
            </w:r>
            <w:r w:rsidR="00F464C2">
              <w:rPr>
                <w:rFonts w:ascii="Calibri" w:eastAsia="Times New Roman" w:hAnsi="Calibri" w:cs="Calibri"/>
                <w:color w:val="000000"/>
              </w:rPr>
              <w:t xml:space="preserve"> # 10</w:t>
            </w:r>
          </w:p>
        </w:tc>
      </w:tr>
      <w:tr w:rsidR="0002253A" w:rsidRPr="00742BA9" w14:paraId="7AF2F044" w14:textId="77777777" w:rsidTr="00DC0D11">
        <w:trPr>
          <w:trHeight w:val="496"/>
        </w:trPr>
        <w:tc>
          <w:tcPr>
            <w:tcW w:w="962" w:type="dxa"/>
            <w:noWrap/>
          </w:tcPr>
          <w:p w14:paraId="75C85D07" w14:textId="667402CD" w:rsidR="0002253A" w:rsidRDefault="0002253A" w:rsidP="00E166F5">
            <w:pPr>
              <w:spacing w:after="0"/>
              <w:jc w:val="both"/>
              <w:rPr>
                <w:rFonts w:eastAsia="Times New Roman" w:cstheme="minorHAnsi"/>
                <w:lang w:eastAsia="es-ES"/>
              </w:rPr>
            </w:pPr>
            <w:r>
              <w:rPr>
                <w:rFonts w:eastAsia="Times New Roman" w:cstheme="minorHAnsi"/>
                <w:lang w:eastAsia="es-ES"/>
              </w:rPr>
              <w:t>85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2A5CC28" w14:textId="1D73E47B" w:rsidR="0002253A" w:rsidRDefault="00705651" w:rsidP="00E166F5">
            <w:pPr>
              <w:spacing w:after="0"/>
              <w:jc w:val="both"/>
              <w:rPr>
                <w:rFonts w:eastAsia="Times New Roman" w:cstheme="minorHAnsi"/>
                <w:lang w:eastAsia="es-ES"/>
              </w:rPr>
            </w:pPr>
            <w:r>
              <w:rPr>
                <w:rFonts w:ascii="Arial" w:eastAsia="Times New Roman" w:hAnsi="Arial" w:cs="Arial"/>
                <w:lang w:eastAsia="es-ES"/>
              </w:rPr>
              <w:t>18</w:t>
            </w:r>
            <w:r w:rsidR="0002253A">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D95E2B0" w14:textId="0B2290C4"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A2650B5" w14:textId="2A3DC29F" w:rsidR="0002253A" w:rsidRPr="00941D31" w:rsidRDefault="00705651" w:rsidP="00E166F5">
            <w:pPr>
              <w:spacing w:after="0"/>
              <w:jc w:val="both"/>
              <w:rPr>
                <w:rFonts w:eastAsia="Times New Roman" w:cstheme="minorHAnsi"/>
                <w:lang w:eastAsia="es-ES"/>
              </w:rPr>
            </w:pPr>
            <w:r>
              <w:rPr>
                <w:rFonts w:eastAsia="Times New Roman" w:cstheme="minorHAnsi"/>
                <w:lang w:eastAsia="es-ES"/>
              </w:rPr>
              <w:t xml:space="preserve">Caja de </w:t>
            </w:r>
            <w:r w:rsidR="00DB1480">
              <w:rPr>
                <w:rFonts w:eastAsia="Times New Roman" w:cstheme="minorHAnsi"/>
                <w:lang w:eastAsia="es-ES"/>
              </w:rPr>
              <w:t>cartón</w:t>
            </w:r>
            <w:r>
              <w:rPr>
                <w:rFonts w:eastAsia="Times New Roman" w:cstheme="minorHAnsi"/>
                <w:lang w:eastAsia="es-ES"/>
              </w:rPr>
              <w:t xml:space="preserve"> AA-40, medidas </w:t>
            </w:r>
            <w:r w:rsidR="00DB1480">
              <w:rPr>
                <w:rFonts w:eastAsia="Times New Roman" w:cstheme="minorHAnsi"/>
                <w:lang w:eastAsia="es-ES"/>
              </w:rPr>
              <w:t>35 x 10 x 26.5</w:t>
            </w:r>
          </w:p>
        </w:tc>
      </w:tr>
      <w:tr w:rsidR="0002253A" w:rsidRPr="00742BA9" w14:paraId="31B32059" w14:textId="77777777" w:rsidTr="00DC0D11">
        <w:trPr>
          <w:trHeight w:val="496"/>
        </w:trPr>
        <w:tc>
          <w:tcPr>
            <w:tcW w:w="962" w:type="dxa"/>
            <w:noWrap/>
          </w:tcPr>
          <w:p w14:paraId="54F8499A" w14:textId="0B9C6C03" w:rsidR="0002253A" w:rsidRDefault="0002253A" w:rsidP="00E166F5">
            <w:pPr>
              <w:spacing w:after="0"/>
              <w:jc w:val="both"/>
              <w:rPr>
                <w:rFonts w:eastAsia="Times New Roman" w:cstheme="minorHAnsi"/>
                <w:lang w:eastAsia="es-ES"/>
              </w:rPr>
            </w:pPr>
            <w:r>
              <w:rPr>
                <w:rFonts w:eastAsia="Times New Roman" w:cstheme="minorHAnsi"/>
                <w:lang w:eastAsia="es-ES"/>
              </w:rPr>
              <w:t>86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42C7E2C" w14:textId="02E93A96" w:rsidR="0002253A" w:rsidRPr="00012F03" w:rsidRDefault="00012F03" w:rsidP="00E166F5">
            <w:pPr>
              <w:spacing w:after="0"/>
              <w:jc w:val="both"/>
              <w:rPr>
                <w:rFonts w:ascii="Arial" w:eastAsia="Times New Roman" w:hAnsi="Arial" w:cs="Arial"/>
                <w:lang w:eastAsia="es-ES"/>
              </w:rPr>
            </w:pPr>
            <w:r>
              <w:rPr>
                <w:rFonts w:ascii="Arial" w:eastAsia="Times New Roman" w:hAnsi="Arial" w:cs="Arial"/>
                <w:lang w:eastAsia="es-ES"/>
              </w:rPr>
              <w:t>2</w:t>
            </w:r>
            <w:r w:rsidR="0002253A">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9F14709" w14:textId="22961CDC"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3EF112" w14:textId="0321A9FA" w:rsidR="0002253A" w:rsidRPr="00941D31" w:rsidRDefault="00166CB3" w:rsidP="00E166F5">
            <w:pPr>
              <w:spacing w:after="0"/>
              <w:jc w:val="both"/>
              <w:rPr>
                <w:rFonts w:eastAsia="Times New Roman" w:cstheme="minorHAnsi"/>
                <w:lang w:eastAsia="es-ES"/>
              </w:rPr>
            </w:pPr>
            <w:r>
              <w:rPr>
                <w:rFonts w:ascii="Calibri" w:eastAsia="Times New Roman" w:hAnsi="Calibri" w:cs="Calibri"/>
                <w:color w:val="000000"/>
              </w:rPr>
              <w:t>Clip del # 2 con 100 piezas</w:t>
            </w:r>
          </w:p>
        </w:tc>
      </w:tr>
      <w:tr w:rsidR="0002253A" w:rsidRPr="00742BA9" w14:paraId="14E4DDFA" w14:textId="77777777" w:rsidTr="00DC0D11">
        <w:trPr>
          <w:trHeight w:val="496"/>
        </w:trPr>
        <w:tc>
          <w:tcPr>
            <w:tcW w:w="962" w:type="dxa"/>
            <w:noWrap/>
          </w:tcPr>
          <w:p w14:paraId="3FECC3E2" w14:textId="3F177B7D" w:rsidR="0002253A" w:rsidRDefault="0002253A" w:rsidP="00E166F5">
            <w:pPr>
              <w:spacing w:after="0"/>
              <w:jc w:val="both"/>
              <w:rPr>
                <w:rFonts w:eastAsia="Times New Roman" w:cstheme="minorHAnsi"/>
                <w:lang w:eastAsia="es-ES"/>
              </w:rPr>
            </w:pPr>
            <w:r>
              <w:rPr>
                <w:rFonts w:eastAsia="Times New Roman" w:cstheme="minorHAnsi"/>
                <w:lang w:eastAsia="es-ES"/>
              </w:rPr>
              <w:t>87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9238EDD" w14:textId="70A3073A" w:rsidR="0002253A" w:rsidRDefault="00726E8C" w:rsidP="00E166F5">
            <w:pPr>
              <w:spacing w:after="0"/>
              <w:jc w:val="both"/>
              <w:rPr>
                <w:rFonts w:eastAsia="Times New Roman" w:cstheme="minorHAnsi"/>
                <w:lang w:eastAsia="es-ES"/>
              </w:rPr>
            </w:pPr>
            <w:r>
              <w:rPr>
                <w:rFonts w:ascii="Arial" w:eastAsia="Times New Roman" w:hAnsi="Arial" w:cs="Arial"/>
                <w:lang w:eastAsia="es-ES"/>
              </w:rPr>
              <w:t>1</w:t>
            </w:r>
            <w:r w:rsidR="00012F03">
              <w:rPr>
                <w:rFonts w:ascii="Arial" w:eastAsia="Times New Roman" w:hAnsi="Arial" w:cs="Arial"/>
                <w:lang w:eastAsia="es-ES"/>
              </w:rPr>
              <w:t>4</w:t>
            </w:r>
          </w:p>
        </w:tc>
        <w:tc>
          <w:tcPr>
            <w:tcW w:w="1230" w:type="dxa"/>
            <w:tcBorders>
              <w:top w:val="single" w:sz="4" w:space="0" w:color="auto"/>
              <w:left w:val="nil"/>
              <w:bottom w:val="single" w:sz="4" w:space="0" w:color="auto"/>
              <w:right w:val="single" w:sz="4" w:space="0" w:color="auto"/>
            </w:tcBorders>
            <w:shd w:val="clear" w:color="auto" w:fill="auto"/>
            <w:noWrap/>
          </w:tcPr>
          <w:p w14:paraId="642CA55A" w14:textId="4F5B31E0"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FD04B48" w14:textId="3E8CA878" w:rsidR="0002253A" w:rsidRPr="00941D31" w:rsidRDefault="003528DE" w:rsidP="00E166F5">
            <w:pPr>
              <w:spacing w:after="0"/>
              <w:jc w:val="both"/>
              <w:rPr>
                <w:rFonts w:eastAsia="Times New Roman" w:cstheme="minorHAnsi"/>
                <w:lang w:eastAsia="es-ES"/>
              </w:rPr>
            </w:pPr>
            <w:r>
              <w:rPr>
                <w:rFonts w:ascii="Calibri" w:eastAsia="Times New Roman" w:hAnsi="Calibri" w:cs="Calibri"/>
                <w:color w:val="000000"/>
              </w:rPr>
              <w:t xml:space="preserve">Sujeta documentos </w:t>
            </w:r>
            <w:r w:rsidR="00726E8C">
              <w:rPr>
                <w:rFonts w:ascii="Calibri" w:eastAsia="Times New Roman" w:hAnsi="Calibri" w:cs="Calibri"/>
                <w:color w:val="000000"/>
              </w:rPr>
              <w:t>de 19 mm caja con 12 piezas</w:t>
            </w:r>
            <w:r>
              <w:rPr>
                <w:rFonts w:ascii="Calibri" w:eastAsia="Times New Roman" w:hAnsi="Calibri" w:cs="Calibri"/>
                <w:color w:val="000000"/>
              </w:rPr>
              <w:t xml:space="preserve"> </w:t>
            </w:r>
          </w:p>
        </w:tc>
      </w:tr>
      <w:tr w:rsidR="0002253A" w:rsidRPr="00742BA9" w14:paraId="6183DC58" w14:textId="77777777" w:rsidTr="00DC0D11">
        <w:trPr>
          <w:trHeight w:val="496"/>
        </w:trPr>
        <w:tc>
          <w:tcPr>
            <w:tcW w:w="962" w:type="dxa"/>
            <w:noWrap/>
          </w:tcPr>
          <w:p w14:paraId="2B248AFA" w14:textId="0DEC7F71" w:rsidR="0002253A" w:rsidRDefault="0002253A" w:rsidP="00E166F5">
            <w:pPr>
              <w:spacing w:after="0"/>
              <w:jc w:val="both"/>
              <w:rPr>
                <w:rFonts w:eastAsia="Times New Roman" w:cstheme="minorHAnsi"/>
                <w:lang w:eastAsia="es-ES"/>
              </w:rPr>
            </w:pPr>
            <w:r>
              <w:rPr>
                <w:rFonts w:eastAsia="Times New Roman" w:cstheme="minorHAnsi"/>
                <w:lang w:eastAsia="es-ES"/>
              </w:rPr>
              <w:t>88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3F4536A" w14:textId="2FA0B8CC" w:rsidR="0002253A" w:rsidRDefault="00086FEF" w:rsidP="00E166F5">
            <w:pPr>
              <w:spacing w:after="0"/>
              <w:jc w:val="both"/>
              <w:rPr>
                <w:rFonts w:eastAsia="Times New Roman" w:cstheme="minorHAnsi"/>
                <w:lang w:eastAsia="es-ES"/>
              </w:rPr>
            </w:pPr>
            <w:r>
              <w:rPr>
                <w:rFonts w:ascii="Arial" w:eastAsia="Times New Roman" w:hAnsi="Arial" w:cs="Arial"/>
                <w:lang w:eastAsia="es-ES"/>
              </w:rPr>
              <w:t>1</w:t>
            </w:r>
            <w:r w:rsidR="00012F03">
              <w:rPr>
                <w:rFonts w:ascii="Arial" w:eastAsia="Times New Roman" w:hAnsi="Arial" w:cs="Arial"/>
                <w:lang w:eastAsia="es-ES"/>
              </w:rPr>
              <w:t>4</w:t>
            </w:r>
          </w:p>
        </w:tc>
        <w:tc>
          <w:tcPr>
            <w:tcW w:w="1230" w:type="dxa"/>
            <w:tcBorders>
              <w:top w:val="single" w:sz="4" w:space="0" w:color="auto"/>
              <w:left w:val="nil"/>
              <w:bottom w:val="single" w:sz="4" w:space="0" w:color="auto"/>
              <w:right w:val="single" w:sz="4" w:space="0" w:color="auto"/>
            </w:tcBorders>
            <w:shd w:val="clear" w:color="auto" w:fill="auto"/>
            <w:noWrap/>
          </w:tcPr>
          <w:p w14:paraId="3F30E4FF" w14:textId="72D8147B"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1CDDC28" w14:textId="399C9136" w:rsidR="0002253A" w:rsidRPr="00941D31" w:rsidRDefault="00726E8C" w:rsidP="00E166F5">
            <w:pPr>
              <w:spacing w:after="0"/>
              <w:jc w:val="both"/>
              <w:rPr>
                <w:rFonts w:eastAsia="Times New Roman" w:cstheme="minorHAnsi"/>
                <w:lang w:eastAsia="es-ES"/>
              </w:rPr>
            </w:pPr>
            <w:r>
              <w:rPr>
                <w:rFonts w:ascii="Calibri" w:eastAsia="Times New Roman" w:hAnsi="Calibri" w:cs="Calibri"/>
                <w:color w:val="000000"/>
              </w:rPr>
              <w:t xml:space="preserve">Sujeta documentos </w:t>
            </w:r>
            <w:r w:rsidR="00086FEF">
              <w:rPr>
                <w:rFonts w:ascii="Calibri" w:eastAsia="Times New Roman" w:hAnsi="Calibri" w:cs="Calibri"/>
                <w:color w:val="000000"/>
              </w:rPr>
              <w:t>de 25</w:t>
            </w:r>
            <w:r>
              <w:rPr>
                <w:rFonts w:ascii="Calibri" w:eastAsia="Times New Roman" w:hAnsi="Calibri" w:cs="Calibri"/>
                <w:color w:val="000000"/>
              </w:rPr>
              <w:t xml:space="preserve"> mm caja con 12 piezas </w:t>
            </w:r>
          </w:p>
        </w:tc>
      </w:tr>
      <w:tr w:rsidR="0002253A" w:rsidRPr="00742BA9" w14:paraId="7FF42703" w14:textId="77777777" w:rsidTr="00DC0D11">
        <w:trPr>
          <w:trHeight w:val="496"/>
        </w:trPr>
        <w:tc>
          <w:tcPr>
            <w:tcW w:w="962" w:type="dxa"/>
            <w:noWrap/>
          </w:tcPr>
          <w:p w14:paraId="1AA918CD" w14:textId="44E1BEEF" w:rsidR="0002253A" w:rsidRDefault="0002253A" w:rsidP="00E166F5">
            <w:pPr>
              <w:spacing w:after="0"/>
              <w:jc w:val="both"/>
              <w:rPr>
                <w:rFonts w:eastAsia="Times New Roman" w:cstheme="minorHAnsi"/>
                <w:lang w:eastAsia="es-ES"/>
              </w:rPr>
            </w:pPr>
            <w:r>
              <w:rPr>
                <w:rFonts w:eastAsia="Times New Roman" w:cstheme="minorHAnsi"/>
                <w:lang w:eastAsia="es-ES"/>
              </w:rPr>
              <w:t>89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4293B79" w14:textId="2CD3DDDC" w:rsidR="0002253A" w:rsidRDefault="00086FEF" w:rsidP="00E166F5">
            <w:pPr>
              <w:spacing w:after="0"/>
              <w:jc w:val="both"/>
              <w:rPr>
                <w:rFonts w:eastAsia="Times New Roman" w:cstheme="minorHAnsi"/>
                <w:lang w:eastAsia="es-ES"/>
              </w:rPr>
            </w:pPr>
            <w:r>
              <w:rPr>
                <w:rFonts w:ascii="Arial" w:eastAsia="Times New Roman" w:hAnsi="Arial" w:cs="Arial"/>
                <w:lang w:eastAsia="es-ES"/>
              </w:rPr>
              <w:t>1</w:t>
            </w:r>
            <w:r w:rsidR="00F543FB">
              <w:rPr>
                <w:rFonts w:ascii="Arial" w:eastAsia="Times New Roman" w:hAnsi="Arial" w:cs="Arial"/>
                <w:lang w:eastAsia="es-ES"/>
              </w:rPr>
              <w:t>4</w:t>
            </w:r>
            <w:r w:rsidR="0002253A">
              <w:rPr>
                <w:rFonts w:ascii="Arial" w:eastAsia="Times New Roman" w:hAnsi="Arial" w:cs="Arial"/>
                <w:lang w:eastAsia="es-ES"/>
              </w:rPr>
              <w:t xml:space="preserve"> </w:t>
            </w:r>
          </w:p>
        </w:tc>
        <w:tc>
          <w:tcPr>
            <w:tcW w:w="1230" w:type="dxa"/>
            <w:tcBorders>
              <w:top w:val="single" w:sz="4" w:space="0" w:color="auto"/>
              <w:left w:val="nil"/>
              <w:bottom w:val="single" w:sz="4" w:space="0" w:color="auto"/>
              <w:right w:val="single" w:sz="4" w:space="0" w:color="auto"/>
            </w:tcBorders>
            <w:shd w:val="clear" w:color="auto" w:fill="auto"/>
            <w:noWrap/>
          </w:tcPr>
          <w:p w14:paraId="1CDB8A58" w14:textId="35C371B0"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D570F56" w14:textId="4C1FD339" w:rsidR="0002253A" w:rsidRPr="00941D31" w:rsidRDefault="00086FEF" w:rsidP="00E166F5">
            <w:pPr>
              <w:spacing w:after="0"/>
              <w:jc w:val="both"/>
              <w:rPr>
                <w:rFonts w:eastAsia="Times New Roman" w:cstheme="minorHAnsi"/>
                <w:lang w:eastAsia="es-ES"/>
              </w:rPr>
            </w:pPr>
            <w:r>
              <w:rPr>
                <w:rFonts w:ascii="Calibri" w:eastAsia="Times New Roman" w:hAnsi="Calibri" w:cs="Calibri"/>
                <w:color w:val="000000"/>
              </w:rPr>
              <w:t>Sujeta documentos de 41 mm caja con 12 piezas</w:t>
            </w:r>
          </w:p>
        </w:tc>
      </w:tr>
      <w:tr w:rsidR="0002253A" w:rsidRPr="00742BA9" w14:paraId="73F894F7" w14:textId="77777777" w:rsidTr="00DC0D11">
        <w:trPr>
          <w:trHeight w:val="496"/>
        </w:trPr>
        <w:tc>
          <w:tcPr>
            <w:tcW w:w="962" w:type="dxa"/>
            <w:noWrap/>
          </w:tcPr>
          <w:p w14:paraId="548996F3" w14:textId="2366A919" w:rsidR="0002253A" w:rsidRDefault="0002253A" w:rsidP="00E166F5">
            <w:pPr>
              <w:spacing w:after="0"/>
              <w:jc w:val="both"/>
              <w:rPr>
                <w:rFonts w:eastAsia="Times New Roman" w:cstheme="minorHAnsi"/>
                <w:lang w:eastAsia="es-ES"/>
              </w:rPr>
            </w:pPr>
            <w:r>
              <w:rPr>
                <w:rFonts w:eastAsia="Times New Roman" w:cstheme="minorHAnsi"/>
                <w:lang w:eastAsia="es-ES"/>
              </w:rPr>
              <w:t>90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D70C1AB" w14:textId="43516ACF" w:rsidR="0002253A" w:rsidRDefault="00DB3649" w:rsidP="00E166F5">
            <w:pPr>
              <w:spacing w:after="0"/>
              <w:jc w:val="both"/>
              <w:rPr>
                <w:rFonts w:eastAsia="Times New Roman" w:cstheme="minorHAnsi"/>
                <w:lang w:eastAsia="es-ES"/>
              </w:rPr>
            </w:pPr>
            <w:r>
              <w:rPr>
                <w:rFonts w:ascii="Arial" w:eastAsia="Times New Roman" w:hAnsi="Arial" w:cs="Arial"/>
                <w:lang w:eastAsia="es-ES"/>
              </w:rPr>
              <w:t>1</w:t>
            </w:r>
            <w:r w:rsidR="00F543FB">
              <w:rPr>
                <w:rFonts w:ascii="Arial" w:eastAsia="Times New Roman" w:hAnsi="Arial" w:cs="Arial"/>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29C28B59" w14:textId="024A64F5"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768A116" w14:textId="7E9C1491" w:rsidR="0002253A" w:rsidRPr="00941D31" w:rsidRDefault="00DB3649" w:rsidP="00E166F5">
            <w:pPr>
              <w:spacing w:after="0"/>
              <w:jc w:val="both"/>
              <w:rPr>
                <w:rFonts w:eastAsia="Times New Roman" w:cstheme="minorHAnsi"/>
                <w:lang w:eastAsia="es-ES"/>
              </w:rPr>
            </w:pPr>
            <w:r>
              <w:rPr>
                <w:rFonts w:ascii="Calibri" w:eastAsia="Times New Roman" w:hAnsi="Calibri" w:cs="Calibri"/>
                <w:color w:val="000000"/>
              </w:rPr>
              <w:t>Cojín de plástico para sello del # 1</w:t>
            </w:r>
          </w:p>
        </w:tc>
      </w:tr>
      <w:tr w:rsidR="0002253A" w:rsidRPr="00742BA9" w14:paraId="454B16B5" w14:textId="77777777" w:rsidTr="00DC0D11">
        <w:trPr>
          <w:trHeight w:val="496"/>
        </w:trPr>
        <w:tc>
          <w:tcPr>
            <w:tcW w:w="962" w:type="dxa"/>
            <w:noWrap/>
          </w:tcPr>
          <w:p w14:paraId="2277CEFA" w14:textId="3471E87E" w:rsidR="0002253A" w:rsidRDefault="0002253A" w:rsidP="00E166F5">
            <w:pPr>
              <w:spacing w:after="0"/>
              <w:jc w:val="both"/>
              <w:rPr>
                <w:rFonts w:eastAsia="Times New Roman" w:cstheme="minorHAnsi"/>
                <w:lang w:eastAsia="es-ES"/>
              </w:rPr>
            </w:pPr>
            <w:r>
              <w:rPr>
                <w:rFonts w:eastAsia="Times New Roman" w:cstheme="minorHAnsi"/>
                <w:lang w:eastAsia="es-ES"/>
              </w:rPr>
              <w:t>91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4C216A" w14:textId="0BD5F0D2" w:rsidR="0002253A" w:rsidRDefault="00F543FB" w:rsidP="00E166F5">
            <w:pPr>
              <w:spacing w:after="0"/>
              <w:jc w:val="both"/>
              <w:rPr>
                <w:rFonts w:eastAsia="Times New Roman" w:cstheme="minorHAnsi"/>
                <w:lang w:eastAsia="es-ES"/>
              </w:rPr>
            </w:pPr>
            <w:r>
              <w:rPr>
                <w:rFonts w:ascii="Arial" w:eastAsia="Times New Roman" w:hAnsi="Arial" w:cs="Arial"/>
                <w:lang w:eastAsia="es-ES"/>
              </w:rPr>
              <w:t>6</w:t>
            </w:r>
            <w:r w:rsidR="0002253A">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28AABC1F" w14:textId="1B9D02A0" w:rsidR="0002253A" w:rsidRDefault="0002253A" w:rsidP="00E166F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8FFB838" w14:textId="2385EA5B" w:rsidR="0002253A" w:rsidRPr="00941D31" w:rsidRDefault="004035C6" w:rsidP="00E166F5">
            <w:pPr>
              <w:spacing w:after="0"/>
              <w:jc w:val="both"/>
              <w:rPr>
                <w:rFonts w:eastAsia="Times New Roman" w:cstheme="minorHAnsi"/>
                <w:lang w:eastAsia="es-ES"/>
              </w:rPr>
            </w:pPr>
            <w:r>
              <w:rPr>
                <w:rFonts w:ascii="Calibri" w:eastAsia="Times New Roman" w:hAnsi="Calibri" w:cs="Calibri"/>
                <w:color w:val="000000"/>
              </w:rPr>
              <w:t xml:space="preserve">Corrector en cinta de 5 mm con 5 </w:t>
            </w:r>
            <w:proofErr w:type="spellStart"/>
            <w:r>
              <w:rPr>
                <w:rFonts w:ascii="Calibri" w:eastAsia="Times New Roman" w:hAnsi="Calibri" w:cs="Calibri"/>
                <w:color w:val="000000"/>
              </w:rPr>
              <w:t>mts</w:t>
            </w:r>
            <w:proofErr w:type="spellEnd"/>
          </w:p>
        </w:tc>
      </w:tr>
      <w:tr w:rsidR="00A723AF" w:rsidRPr="00742BA9" w14:paraId="2F7D57B1" w14:textId="77777777" w:rsidTr="00DC0D11">
        <w:trPr>
          <w:trHeight w:val="496"/>
        </w:trPr>
        <w:tc>
          <w:tcPr>
            <w:tcW w:w="962" w:type="dxa"/>
            <w:noWrap/>
          </w:tcPr>
          <w:p w14:paraId="25E7D703" w14:textId="10F0FD66" w:rsidR="00A723AF" w:rsidRDefault="00A723AF" w:rsidP="00A723AF">
            <w:pPr>
              <w:spacing w:after="0"/>
              <w:jc w:val="both"/>
              <w:rPr>
                <w:rFonts w:eastAsia="Times New Roman" w:cstheme="minorHAnsi"/>
                <w:lang w:eastAsia="es-ES"/>
              </w:rPr>
            </w:pPr>
            <w:r>
              <w:rPr>
                <w:rFonts w:eastAsia="Times New Roman" w:cstheme="minorHAnsi"/>
                <w:lang w:eastAsia="es-ES"/>
              </w:rPr>
              <w:t>92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A3063A8" w14:textId="5B995DFE" w:rsidR="00A723AF" w:rsidRDefault="00F543FB" w:rsidP="00A723AF">
            <w:pPr>
              <w:spacing w:after="0"/>
              <w:jc w:val="both"/>
              <w:rPr>
                <w:rFonts w:eastAsia="Times New Roman" w:cstheme="minorHAnsi"/>
                <w:lang w:eastAsia="es-ES"/>
              </w:rPr>
            </w:pPr>
            <w:r>
              <w:rPr>
                <w:rFonts w:ascii="Arial" w:eastAsia="Times New Roman" w:hAnsi="Arial" w:cs="Arial"/>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3D6C0E81" w14:textId="607DB2C8" w:rsidR="00A723AF" w:rsidRDefault="00A723AF" w:rsidP="00A723A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57548F8" w14:textId="71FF2772" w:rsidR="00A723AF" w:rsidRPr="00941D31" w:rsidRDefault="00A723AF" w:rsidP="00A723AF">
            <w:pPr>
              <w:spacing w:after="0"/>
              <w:jc w:val="both"/>
              <w:rPr>
                <w:rFonts w:eastAsia="Times New Roman" w:cstheme="minorHAnsi"/>
                <w:lang w:eastAsia="es-ES"/>
              </w:rPr>
            </w:pPr>
            <w:r>
              <w:rPr>
                <w:rFonts w:ascii="Calibri" w:eastAsia="Times New Roman" w:hAnsi="Calibri" w:cs="Calibri"/>
                <w:color w:val="000000"/>
              </w:rPr>
              <w:t>Corrector tipo pluma de 8 ml</w:t>
            </w:r>
            <w:r w:rsidR="002875B0">
              <w:rPr>
                <w:rFonts w:ascii="Calibri" w:eastAsia="Times New Roman" w:hAnsi="Calibri" w:cs="Calibri"/>
                <w:color w:val="000000"/>
              </w:rPr>
              <w:t xml:space="preserve"> </w:t>
            </w:r>
          </w:p>
        </w:tc>
      </w:tr>
      <w:tr w:rsidR="00082694" w:rsidRPr="00742BA9" w14:paraId="586971ED" w14:textId="77777777" w:rsidTr="00DC0D11">
        <w:trPr>
          <w:trHeight w:val="496"/>
        </w:trPr>
        <w:tc>
          <w:tcPr>
            <w:tcW w:w="962" w:type="dxa"/>
            <w:noWrap/>
          </w:tcPr>
          <w:p w14:paraId="7699F60B" w14:textId="0835DA72" w:rsidR="00082694" w:rsidRDefault="00082694" w:rsidP="00082694">
            <w:pPr>
              <w:spacing w:after="0"/>
              <w:jc w:val="both"/>
              <w:rPr>
                <w:rFonts w:eastAsia="Times New Roman" w:cstheme="minorHAnsi"/>
                <w:lang w:eastAsia="es-ES"/>
              </w:rPr>
            </w:pPr>
            <w:r>
              <w:rPr>
                <w:rFonts w:eastAsia="Times New Roman" w:cstheme="minorHAnsi"/>
                <w:lang w:eastAsia="es-ES"/>
              </w:rPr>
              <w:t>93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B80EE8C" w14:textId="50C473A0" w:rsidR="00082694" w:rsidRDefault="00A8081C" w:rsidP="00082694">
            <w:pPr>
              <w:spacing w:after="0"/>
              <w:jc w:val="both"/>
              <w:rPr>
                <w:rFonts w:eastAsia="Times New Roman" w:cstheme="minorHAnsi"/>
                <w:lang w:eastAsia="es-ES"/>
              </w:rPr>
            </w:pPr>
            <w:r>
              <w:rPr>
                <w:rFonts w:ascii="Arial" w:eastAsia="Times New Roman" w:hAnsi="Arial" w:cs="Arial"/>
                <w:lang w:eastAsia="es-ES"/>
              </w:rPr>
              <w:t>2</w:t>
            </w:r>
            <w:r w:rsidR="00082694">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6C4C2FB9" w14:textId="29DCD56D"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1CFB542" w14:textId="08B562CA"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amarillo</w:t>
            </w:r>
            <w:r w:rsidR="002E7B57">
              <w:rPr>
                <w:rFonts w:ascii="Calibri" w:eastAsia="Times New Roman" w:hAnsi="Calibri" w:cs="Calibri"/>
                <w:color w:val="000000"/>
              </w:rPr>
              <w:t>, 25 metros</w:t>
            </w:r>
          </w:p>
        </w:tc>
      </w:tr>
      <w:tr w:rsidR="00082694" w:rsidRPr="00742BA9" w14:paraId="4E80E496" w14:textId="77777777" w:rsidTr="00DC0D11">
        <w:trPr>
          <w:trHeight w:val="496"/>
        </w:trPr>
        <w:tc>
          <w:tcPr>
            <w:tcW w:w="962" w:type="dxa"/>
            <w:noWrap/>
          </w:tcPr>
          <w:p w14:paraId="60447FD7" w14:textId="1509F739" w:rsidR="00082694" w:rsidRDefault="00082694" w:rsidP="00082694">
            <w:pPr>
              <w:spacing w:after="0"/>
              <w:jc w:val="both"/>
              <w:rPr>
                <w:rFonts w:eastAsia="Times New Roman" w:cstheme="minorHAnsi"/>
                <w:lang w:eastAsia="es-ES"/>
              </w:rPr>
            </w:pPr>
            <w:r>
              <w:rPr>
                <w:rFonts w:eastAsia="Times New Roman" w:cstheme="minorHAnsi"/>
                <w:lang w:eastAsia="es-ES"/>
              </w:rPr>
              <w:t>94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EE946C7" w14:textId="306E375E" w:rsidR="00082694" w:rsidRDefault="00A8081C" w:rsidP="00082694">
            <w:pPr>
              <w:spacing w:after="0"/>
              <w:jc w:val="both"/>
              <w:rPr>
                <w:rFonts w:eastAsia="Times New Roman" w:cstheme="minorHAnsi"/>
                <w:lang w:eastAsia="es-ES"/>
              </w:rPr>
            </w:pPr>
            <w:r>
              <w:rPr>
                <w:rFonts w:ascii="Arial" w:eastAsia="Times New Roman" w:hAnsi="Arial" w:cs="Arial"/>
                <w:lang w:eastAsia="es-ES"/>
              </w:rPr>
              <w:t>2</w:t>
            </w:r>
            <w:r w:rsidR="00082694">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164D1ACF" w14:textId="0633E3A7"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70A3ADC" w14:textId="319B945C"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azul cielo</w:t>
            </w:r>
            <w:r w:rsidR="002E7B57">
              <w:rPr>
                <w:rFonts w:ascii="Calibri" w:eastAsia="Times New Roman" w:hAnsi="Calibri" w:cs="Calibri"/>
                <w:color w:val="000000"/>
              </w:rPr>
              <w:t>, 25 metros</w:t>
            </w:r>
          </w:p>
        </w:tc>
      </w:tr>
      <w:tr w:rsidR="00082694" w:rsidRPr="00742BA9" w14:paraId="1FE0E481" w14:textId="77777777" w:rsidTr="00DC0D11">
        <w:trPr>
          <w:trHeight w:val="496"/>
        </w:trPr>
        <w:tc>
          <w:tcPr>
            <w:tcW w:w="962" w:type="dxa"/>
            <w:noWrap/>
          </w:tcPr>
          <w:p w14:paraId="41CE2017" w14:textId="3A5DF4D6" w:rsidR="00082694" w:rsidRDefault="00082694" w:rsidP="00082694">
            <w:pPr>
              <w:spacing w:after="0"/>
              <w:jc w:val="both"/>
              <w:rPr>
                <w:rFonts w:eastAsia="Times New Roman" w:cstheme="minorHAnsi"/>
                <w:lang w:eastAsia="es-ES"/>
              </w:rPr>
            </w:pPr>
            <w:r>
              <w:rPr>
                <w:rFonts w:eastAsia="Times New Roman" w:cstheme="minorHAnsi"/>
                <w:lang w:eastAsia="es-ES"/>
              </w:rPr>
              <w:t>95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BB1E4C7" w14:textId="5FB11391" w:rsidR="00082694" w:rsidRDefault="00A8081C" w:rsidP="00082694">
            <w:pPr>
              <w:spacing w:after="0"/>
              <w:jc w:val="both"/>
              <w:rPr>
                <w:rFonts w:eastAsia="Times New Roman" w:cstheme="minorHAnsi"/>
                <w:lang w:eastAsia="es-ES"/>
              </w:rPr>
            </w:pPr>
            <w:r>
              <w:rPr>
                <w:rFonts w:ascii="Arial" w:eastAsia="Times New Roman" w:hAnsi="Arial" w:cs="Arial"/>
                <w:lang w:eastAsia="es-ES"/>
              </w:rPr>
              <w:t>2</w:t>
            </w:r>
            <w:r w:rsidR="00082694">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12A278A4" w14:textId="4882D070"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DFAF6F4" w14:textId="38975102"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rojo</w:t>
            </w:r>
            <w:r w:rsidR="002E7B57">
              <w:rPr>
                <w:rFonts w:ascii="Calibri" w:eastAsia="Times New Roman" w:hAnsi="Calibri" w:cs="Calibri"/>
                <w:color w:val="000000"/>
              </w:rPr>
              <w:t>, 25 metros</w:t>
            </w:r>
          </w:p>
        </w:tc>
      </w:tr>
      <w:tr w:rsidR="00082694" w:rsidRPr="00742BA9" w14:paraId="3E507941" w14:textId="77777777" w:rsidTr="00DC0D11">
        <w:trPr>
          <w:trHeight w:val="496"/>
        </w:trPr>
        <w:tc>
          <w:tcPr>
            <w:tcW w:w="962" w:type="dxa"/>
            <w:noWrap/>
          </w:tcPr>
          <w:p w14:paraId="11AAF811" w14:textId="4186993F" w:rsidR="00082694" w:rsidRDefault="00082694" w:rsidP="00082694">
            <w:pPr>
              <w:spacing w:after="0"/>
              <w:jc w:val="both"/>
              <w:rPr>
                <w:rFonts w:eastAsia="Times New Roman" w:cstheme="minorHAnsi"/>
                <w:lang w:eastAsia="es-ES"/>
              </w:rPr>
            </w:pPr>
            <w:r>
              <w:rPr>
                <w:rFonts w:eastAsia="Times New Roman" w:cstheme="minorHAnsi"/>
                <w:lang w:eastAsia="es-ES"/>
              </w:rPr>
              <w:t>96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6FB576D" w14:textId="0E332B56" w:rsidR="00082694" w:rsidRDefault="00082694" w:rsidP="00082694">
            <w:pPr>
              <w:spacing w:after="0"/>
              <w:jc w:val="both"/>
              <w:rPr>
                <w:rFonts w:eastAsia="Times New Roman" w:cstheme="minorHAnsi"/>
                <w:lang w:eastAsia="es-ES"/>
              </w:rPr>
            </w:pPr>
            <w:r>
              <w:rPr>
                <w:rFonts w:ascii="Arial" w:eastAsia="Times New Roman" w:hAnsi="Arial" w:cs="Arial"/>
                <w:lang w:eastAsia="es-ES"/>
              </w:rPr>
              <w:t xml:space="preserve">10 </w:t>
            </w:r>
          </w:p>
        </w:tc>
        <w:tc>
          <w:tcPr>
            <w:tcW w:w="1230" w:type="dxa"/>
            <w:tcBorders>
              <w:top w:val="single" w:sz="4" w:space="0" w:color="auto"/>
              <w:left w:val="nil"/>
              <w:bottom w:val="single" w:sz="4" w:space="0" w:color="auto"/>
              <w:right w:val="single" w:sz="4" w:space="0" w:color="auto"/>
            </w:tcBorders>
            <w:shd w:val="clear" w:color="auto" w:fill="auto"/>
            <w:noWrap/>
          </w:tcPr>
          <w:p w14:paraId="5355D3BA" w14:textId="44B74215"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A86C53" w14:textId="5FC1B4E1"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verde bandera</w:t>
            </w:r>
            <w:r w:rsidR="002E7B57">
              <w:rPr>
                <w:rFonts w:ascii="Calibri" w:eastAsia="Times New Roman" w:hAnsi="Calibri" w:cs="Calibri"/>
                <w:color w:val="000000"/>
              </w:rPr>
              <w:t xml:space="preserve">, 25 </w:t>
            </w:r>
            <w:proofErr w:type="spellStart"/>
            <w:r w:rsidR="002E7B57">
              <w:rPr>
                <w:rFonts w:ascii="Calibri" w:eastAsia="Times New Roman" w:hAnsi="Calibri" w:cs="Calibri"/>
                <w:color w:val="000000"/>
              </w:rPr>
              <w:t>mt</w:t>
            </w:r>
            <w:proofErr w:type="spellEnd"/>
          </w:p>
        </w:tc>
      </w:tr>
      <w:tr w:rsidR="00082694" w:rsidRPr="00742BA9" w14:paraId="2D0A1B0F" w14:textId="77777777" w:rsidTr="00DC0D11">
        <w:trPr>
          <w:trHeight w:val="496"/>
        </w:trPr>
        <w:tc>
          <w:tcPr>
            <w:tcW w:w="962" w:type="dxa"/>
            <w:noWrap/>
          </w:tcPr>
          <w:p w14:paraId="304888EF" w14:textId="63B1E81E" w:rsidR="00082694" w:rsidRDefault="00082694" w:rsidP="00082694">
            <w:pPr>
              <w:spacing w:after="0"/>
              <w:jc w:val="both"/>
              <w:rPr>
                <w:rFonts w:eastAsia="Times New Roman" w:cstheme="minorHAnsi"/>
                <w:lang w:eastAsia="es-ES"/>
              </w:rPr>
            </w:pPr>
            <w:r>
              <w:rPr>
                <w:rFonts w:eastAsia="Times New Roman" w:cstheme="minorHAnsi"/>
                <w:lang w:eastAsia="es-ES"/>
              </w:rPr>
              <w:t>97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9B9F5E3" w14:textId="4AD5DFC0" w:rsidR="00082694" w:rsidRDefault="00082694" w:rsidP="00082694">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1E1B0718" w14:textId="322E6CB7"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DEBE057" w14:textId="200B8D6C"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oro</w:t>
            </w:r>
            <w:r w:rsidR="002E7B57">
              <w:rPr>
                <w:rFonts w:ascii="Calibri" w:eastAsia="Times New Roman" w:hAnsi="Calibri" w:cs="Calibri"/>
                <w:color w:val="000000"/>
              </w:rPr>
              <w:t>, 25 metros</w:t>
            </w:r>
          </w:p>
        </w:tc>
      </w:tr>
      <w:tr w:rsidR="00082694" w:rsidRPr="00742BA9" w14:paraId="501E12C1" w14:textId="77777777" w:rsidTr="00DC0D11">
        <w:trPr>
          <w:trHeight w:val="496"/>
        </w:trPr>
        <w:tc>
          <w:tcPr>
            <w:tcW w:w="962" w:type="dxa"/>
            <w:noWrap/>
          </w:tcPr>
          <w:p w14:paraId="77BCE3CA" w14:textId="3B22A5C2" w:rsidR="00082694" w:rsidRDefault="00082694" w:rsidP="00082694">
            <w:pPr>
              <w:spacing w:after="0"/>
              <w:jc w:val="both"/>
              <w:rPr>
                <w:rFonts w:eastAsia="Times New Roman" w:cstheme="minorHAnsi"/>
                <w:lang w:eastAsia="es-ES"/>
              </w:rPr>
            </w:pPr>
            <w:r>
              <w:rPr>
                <w:rFonts w:eastAsia="Times New Roman" w:cstheme="minorHAnsi"/>
                <w:lang w:eastAsia="es-ES"/>
              </w:rPr>
              <w:t>98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7BB851" w14:textId="41B7D748" w:rsidR="00082694" w:rsidRDefault="00082694" w:rsidP="00082694">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395ABFB0" w14:textId="44CABC39" w:rsidR="00082694" w:rsidRDefault="00082694" w:rsidP="00082694">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978889E" w14:textId="763D3DF3" w:rsidR="00082694" w:rsidRPr="00941D31" w:rsidRDefault="00082694" w:rsidP="00082694">
            <w:pPr>
              <w:spacing w:after="0"/>
              <w:jc w:val="both"/>
              <w:rPr>
                <w:rFonts w:eastAsia="Times New Roman" w:cstheme="minorHAnsi"/>
                <w:lang w:eastAsia="es-ES"/>
              </w:rPr>
            </w:pPr>
            <w:r>
              <w:rPr>
                <w:rFonts w:ascii="Calibri" w:eastAsia="Times New Roman" w:hAnsi="Calibri" w:cs="Calibri"/>
                <w:color w:val="000000"/>
              </w:rPr>
              <w:t>Pliego de papel meta lustre de 61 x 1 en color plata</w:t>
            </w:r>
            <w:r w:rsidR="002E7B57">
              <w:rPr>
                <w:rFonts w:ascii="Calibri" w:eastAsia="Times New Roman" w:hAnsi="Calibri" w:cs="Calibri"/>
                <w:color w:val="000000"/>
              </w:rPr>
              <w:t>, 25 metros</w:t>
            </w:r>
          </w:p>
        </w:tc>
      </w:tr>
      <w:tr w:rsidR="00E72AB0" w:rsidRPr="00742BA9" w14:paraId="2A911E35" w14:textId="77777777" w:rsidTr="00DC0D11">
        <w:trPr>
          <w:trHeight w:val="496"/>
        </w:trPr>
        <w:tc>
          <w:tcPr>
            <w:tcW w:w="962" w:type="dxa"/>
            <w:noWrap/>
          </w:tcPr>
          <w:p w14:paraId="2CC24B88" w14:textId="3B3DDBAB" w:rsidR="00E72AB0" w:rsidRDefault="00E72AB0" w:rsidP="00E72AB0">
            <w:pPr>
              <w:spacing w:after="0"/>
              <w:jc w:val="both"/>
              <w:rPr>
                <w:rFonts w:eastAsia="Times New Roman" w:cstheme="minorHAnsi"/>
                <w:lang w:eastAsia="es-ES"/>
              </w:rPr>
            </w:pPr>
            <w:r>
              <w:rPr>
                <w:rFonts w:eastAsia="Times New Roman" w:cstheme="minorHAnsi"/>
                <w:lang w:eastAsia="es-ES"/>
              </w:rPr>
              <w:t>99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4D87CF2" w14:textId="429A4C7C" w:rsidR="00E72AB0" w:rsidRDefault="00E72AB0" w:rsidP="00E72AB0">
            <w:pPr>
              <w:spacing w:after="0"/>
              <w:jc w:val="both"/>
              <w:rPr>
                <w:rFonts w:eastAsia="Times New Roman" w:cstheme="minorHAnsi"/>
                <w:lang w:eastAsia="es-ES"/>
              </w:rPr>
            </w:pPr>
            <w:r>
              <w:rPr>
                <w:rFonts w:ascii="Arial" w:eastAsia="Times New Roman" w:hAnsi="Arial" w:cs="Arial"/>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tcPr>
          <w:p w14:paraId="703E0FE6" w14:textId="34750F15" w:rsidR="00E72AB0" w:rsidRDefault="00E72AB0" w:rsidP="00E72AB0">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7F4EF68" w14:textId="376C7D14" w:rsidR="00E72AB0" w:rsidRPr="00941D31" w:rsidRDefault="00350F87" w:rsidP="00E72AB0">
            <w:pPr>
              <w:spacing w:after="0"/>
              <w:jc w:val="both"/>
              <w:rPr>
                <w:rFonts w:eastAsia="Times New Roman" w:cstheme="minorHAnsi"/>
                <w:lang w:eastAsia="es-ES"/>
              </w:rPr>
            </w:pPr>
            <w:r>
              <w:rPr>
                <w:rFonts w:eastAsia="Times New Roman" w:cstheme="minorHAnsi"/>
                <w:lang w:eastAsia="es-ES"/>
              </w:rPr>
              <w:t xml:space="preserve">Pistola </w:t>
            </w:r>
            <w:r w:rsidR="00A00A6B">
              <w:rPr>
                <w:rFonts w:eastAsia="Times New Roman" w:cstheme="minorHAnsi"/>
                <w:lang w:eastAsia="es-ES"/>
              </w:rPr>
              <w:t xml:space="preserve">para silicón grueso, </w:t>
            </w:r>
            <w:proofErr w:type="spellStart"/>
            <w:r w:rsidR="00A00A6B">
              <w:rPr>
                <w:rFonts w:eastAsia="Times New Roman" w:cstheme="minorHAnsi"/>
                <w:lang w:eastAsia="es-ES"/>
              </w:rPr>
              <w:t>Mae</w:t>
            </w:r>
            <w:proofErr w:type="spellEnd"/>
          </w:p>
        </w:tc>
      </w:tr>
      <w:tr w:rsidR="00E72AB0" w:rsidRPr="00742BA9" w14:paraId="27B8216B" w14:textId="77777777" w:rsidTr="00605F2D">
        <w:trPr>
          <w:trHeight w:val="496"/>
        </w:trPr>
        <w:tc>
          <w:tcPr>
            <w:tcW w:w="962" w:type="dxa"/>
            <w:noWrap/>
          </w:tcPr>
          <w:p w14:paraId="1C409E4A" w14:textId="4F2100F1" w:rsidR="00E72AB0" w:rsidRDefault="00E72AB0" w:rsidP="00E72AB0">
            <w:pPr>
              <w:spacing w:after="0"/>
              <w:jc w:val="both"/>
              <w:rPr>
                <w:rFonts w:eastAsia="Times New Roman" w:cstheme="minorHAnsi"/>
                <w:lang w:eastAsia="es-ES"/>
              </w:rPr>
            </w:pPr>
            <w:r>
              <w:rPr>
                <w:rFonts w:eastAsia="Times New Roman" w:cstheme="minorHAnsi"/>
                <w:lang w:eastAsia="es-ES"/>
              </w:rPr>
              <w:t>100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537D9" w14:textId="78CB41C2" w:rsidR="00E72AB0" w:rsidRDefault="007876C7" w:rsidP="00E72AB0">
            <w:pPr>
              <w:spacing w:after="0"/>
              <w:jc w:val="both"/>
              <w:rPr>
                <w:rFonts w:eastAsia="Times New Roman" w:cstheme="minorHAnsi"/>
                <w:lang w:eastAsia="es-ES"/>
              </w:rPr>
            </w:pPr>
            <w:r>
              <w:rPr>
                <w:rFonts w:eastAsia="Times New Roman" w:cstheme="minorHAnsi"/>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13C7E29" w14:textId="1EC26B8B" w:rsidR="00E72AB0" w:rsidRDefault="007876C7" w:rsidP="00E72AB0">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C0CE53" w14:textId="2A3D5B0D" w:rsidR="00E72AB0" w:rsidRPr="00941D31" w:rsidRDefault="00BC741A" w:rsidP="00E72AB0">
            <w:pPr>
              <w:spacing w:after="0"/>
              <w:jc w:val="both"/>
              <w:rPr>
                <w:rFonts w:eastAsia="Times New Roman" w:cstheme="minorHAnsi"/>
                <w:lang w:eastAsia="es-ES"/>
              </w:rPr>
            </w:pPr>
            <w:r>
              <w:rPr>
                <w:rFonts w:eastAsia="Times New Roman" w:cstheme="minorHAnsi"/>
                <w:lang w:eastAsia="es-ES"/>
              </w:rPr>
              <w:t>Barra de silicón grueso 11.33 mm x 25 cm</w:t>
            </w:r>
          </w:p>
        </w:tc>
      </w:tr>
      <w:tr w:rsidR="00E22969" w:rsidRPr="00742BA9" w14:paraId="3C58C51A" w14:textId="77777777" w:rsidTr="00DC0D11">
        <w:trPr>
          <w:trHeight w:val="496"/>
        </w:trPr>
        <w:tc>
          <w:tcPr>
            <w:tcW w:w="962" w:type="dxa"/>
            <w:noWrap/>
          </w:tcPr>
          <w:p w14:paraId="768DF251" w14:textId="402E04E1" w:rsidR="00E22969" w:rsidRDefault="00E22969" w:rsidP="00E22969">
            <w:pPr>
              <w:spacing w:after="0"/>
              <w:jc w:val="both"/>
              <w:rPr>
                <w:rFonts w:eastAsia="Times New Roman" w:cstheme="minorHAnsi"/>
                <w:lang w:eastAsia="es-ES"/>
              </w:rPr>
            </w:pPr>
            <w:r>
              <w:rPr>
                <w:rFonts w:eastAsia="Times New Roman" w:cstheme="minorHAnsi"/>
                <w:lang w:eastAsia="es-ES"/>
              </w:rPr>
              <w:t>101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E9614D2" w14:textId="4D8D9A42" w:rsidR="00E22969" w:rsidRDefault="00E22969" w:rsidP="00E22969">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1EA99ED2" w14:textId="4C63AEB1" w:rsidR="00E22969" w:rsidRDefault="00E22969" w:rsidP="00E2296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C3EB2A8" w14:textId="34B5B09D" w:rsidR="00E22969" w:rsidRPr="00941D31" w:rsidRDefault="00E22969" w:rsidP="00E22969">
            <w:pPr>
              <w:spacing w:after="0"/>
              <w:jc w:val="both"/>
              <w:rPr>
                <w:rFonts w:eastAsia="Times New Roman" w:cstheme="minorHAnsi"/>
                <w:lang w:eastAsia="es-ES"/>
              </w:rPr>
            </w:pPr>
            <w:r>
              <w:rPr>
                <w:rFonts w:eastAsia="Times New Roman" w:cstheme="minorHAnsi"/>
                <w:lang w:eastAsia="es-ES"/>
              </w:rPr>
              <w:t>Organizador de pared t/c con 3 divisiones, malla, negro</w:t>
            </w:r>
          </w:p>
        </w:tc>
      </w:tr>
      <w:tr w:rsidR="004D72BF" w:rsidRPr="00742BA9" w14:paraId="1668DFB7" w14:textId="77777777" w:rsidTr="00DC0D11">
        <w:trPr>
          <w:trHeight w:val="496"/>
        </w:trPr>
        <w:tc>
          <w:tcPr>
            <w:tcW w:w="962" w:type="dxa"/>
            <w:noWrap/>
          </w:tcPr>
          <w:p w14:paraId="348E49D7" w14:textId="407DF1B9" w:rsidR="004D72BF" w:rsidRDefault="004D72BF" w:rsidP="004D72BF">
            <w:pPr>
              <w:spacing w:after="0"/>
              <w:jc w:val="both"/>
              <w:rPr>
                <w:rFonts w:eastAsia="Times New Roman" w:cstheme="minorHAnsi"/>
                <w:lang w:eastAsia="es-ES"/>
              </w:rPr>
            </w:pPr>
            <w:r>
              <w:rPr>
                <w:rFonts w:eastAsia="Times New Roman" w:cstheme="minorHAnsi"/>
                <w:lang w:eastAsia="es-ES"/>
              </w:rPr>
              <w:t>102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B39D50" w14:textId="5CE1586F" w:rsidR="004D72BF" w:rsidRDefault="004D72BF" w:rsidP="004D72BF">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72A6E897" w14:textId="4C0A774F" w:rsidR="004D72BF" w:rsidRDefault="004D72BF" w:rsidP="004D72B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835E397" w14:textId="0A3D607D" w:rsidR="004D72BF" w:rsidRPr="00941D31" w:rsidRDefault="004D72BF" w:rsidP="004D72BF">
            <w:pPr>
              <w:spacing w:after="0"/>
              <w:jc w:val="both"/>
              <w:rPr>
                <w:rFonts w:eastAsia="Times New Roman" w:cstheme="minorHAnsi"/>
                <w:lang w:eastAsia="es-ES"/>
              </w:rPr>
            </w:pPr>
            <w:r>
              <w:rPr>
                <w:rFonts w:eastAsia="Times New Roman" w:cstheme="minorHAnsi"/>
                <w:lang w:eastAsia="es-ES"/>
              </w:rPr>
              <w:t>Papelera de 3 niveles en malla</w:t>
            </w:r>
          </w:p>
        </w:tc>
      </w:tr>
      <w:tr w:rsidR="004D72BF" w:rsidRPr="00742BA9" w14:paraId="471FB53F" w14:textId="77777777" w:rsidTr="00DC0D11">
        <w:trPr>
          <w:trHeight w:val="496"/>
        </w:trPr>
        <w:tc>
          <w:tcPr>
            <w:tcW w:w="962" w:type="dxa"/>
            <w:noWrap/>
          </w:tcPr>
          <w:p w14:paraId="505B2A60" w14:textId="3AAF12B6" w:rsidR="004D72BF" w:rsidRDefault="004D72BF" w:rsidP="004D72BF">
            <w:pPr>
              <w:spacing w:after="0"/>
              <w:jc w:val="both"/>
              <w:rPr>
                <w:rFonts w:eastAsia="Times New Roman" w:cstheme="minorHAnsi"/>
                <w:lang w:eastAsia="es-ES"/>
              </w:rPr>
            </w:pPr>
            <w:r>
              <w:rPr>
                <w:rFonts w:eastAsia="Times New Roman" w:cstheme="minorHAnsi"/>
                <w:lang w:eastAsia="es-ES"/>
              </w:rPr>
              <w:t>103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47575DF" w14:textId="488FFB7F" w:rsidR="004D72BF" w:rsidRDefault="004D72BF" w:rsidP="004D72BF">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3937D36A" w14:textId="56B02342" w:rsidR="004D72BF" w:rsidRDefault="004D72BF" w:rsidP="004D72BF">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DB65676" w14:textId="1A7406D6" w:rsidR="004D72BF" w:rsidRPr="00941D31" w:rsidRDefault="004D72BF" w:rsidP="004D72BF">
            <w:pPr>
              <w:spacing w:after="0"/>
              <w:jc w:val="both"/>
              <w:rPr>
                <w:rFonts w:eastAsia="Times New Roman" w:cstheme="minorHAnsi"/>
                <w:lang w:eastAsia="es-ES"/>
              </w:rPr>
            </w:pPr>
            <w:r>
              <w:rPr>
                <w:rFonts w:eastAsia="Times New Roman" w:cstheme="minorHAnsi"/>
                <w:lang w:eastAsia="es-ES"/>
              </w:rPr>
              <w:t>Revistero de 3 divisiones en malla negro</w:t>
            </w:r>
          </w:p>
        </w:tc>
      </w:tr>
      <w:tr w:rsidR="00D91E85" w:rsidRPr="00742BA9" w14:paraId="2AA6F15F" w14:textId="77777777" w:rsidTr="00DC0D11">
        <w:trPr>
          <w:trHeight w:val="496"/>
        </w:trPr>
        <w:tc>
          <w:tcPr>
            <w:tcW w:w="962" w:type="dxa"/>
            <w:noWrap/>
          </w:tcPr>
          <w:p w14:paraId="26791D90" w14:textId="696D950D" w:rsidR="00D91E85" w:rsidRDefault="00D91E85" w:rsidP="00D91E85">
            <w:pPr>
              <w:spacing w:after="0"/>
              <w:jc w:val="both"/>
              <w:rPr>
                <w:rFonts w:eastAsia="Times New Roman" w:cstheme="minorHAnsi"/>
                <w:lang w:eastAsia="es-ES"/>
              </w:rPr>
            </w:pPr>
            <w:r>
              <w:rPr>
                <w:rFonts w:eastAsia="Times New Roman" w:cstheme="minorHAnsi"/>
                <w:lang w:eastAsia="es-ES"/>
              </w:rPr>
              <w:t>104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F6FD177" w14:textId="62148134" w:rsidR="00D91E85" w:rsidRDefault="00754D4A" w:rsidP="00D91E85">
            <w:pPr>
              <w:spacing w:after="0"/>
              <w:jc w:val="both"/>
              <w:rPr>
                <w:rFonts w:eastAsia="Times New Roman" w:cstheme="minorHAnsi"/>
                <w:lang w:eastAsia="es-ES"/>
              </w:rPr>
            </w:pPr>
            <w:r>
              <w:rPr>
                <w:rFonts w:ascii="Arial" w:eastAsia="Times New Roman" w:hAnsi="Arial" w:cs="Arial"/>
                <w:lang w:eastAsia="es-ES"/>
              </w:rPr>
              <w:t>13</w:t>
            </w:r>
            <w:r w:rsidR="00D91E85">
              <w:rPr>
                <w:rFonts w:ascii="Arial" w:eastAsia="Times New Roman" w:hAnsi="Arial" w:cs="Arial"/>
                <w:lang w:eastAsia="es-ES"/>
              </w:rPr>
              <w:t>0</w:t>
            </w:r>
          </w:p>
        </w:tc>
        <w:tc>
          <w:tcPr>
            <w:tcW w:w="1230" w:type="dxa"/>
            <w:tcBorders>
              <w:top w:val="single" w:sz="4" w:space="0" w:color="auto"/>
              <w:left w:val="nil"/>
              <w:bottom w:val="single" w:sz="4" w:space="0" w:color="auto"/>
              <w:right w:val="single" w:sz="4" w:space="0" w:color="auto"/>
            </w:tcBorders>
            <w:shd w:val="clear" w:color="auto" w:fill="auto"/>
            <w:noWrap/>
          </w:tcPr>
          <w:p w14:paraId="4FC385E4" w14:textId="1F745FE7" w:rsidR="00D91E85" w:rsidRDefault="00D91E85" w:rsidP="00D91E8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AF4567E" w14:textId="2AF83B4F" w:rsidR="00D91E85" w:rsidRPr="00941D31" w:rsidRDefault="00125CC0" w:rsidP="00D91E85">
            <w:pPr>
              <w:spacing w:after="0"/>
              <w:jc w:val="both"/>
              <w:rPr>
                <w:rFonts w:eastAsia="Times New Roman" w:cstheme="minorHAnsi"/>
                <w:lang w:eastAsia="es-ES"/>
              </w:rPr>
            </w:pPr>
            <w:r>
              <w:rPr>
                <w:rFonts w:eastAsia="Times New Roman" w:cstheme="minorHAnsi"/>
                <w:lang w:eastAsia="es-ES"/>
              </w:rPr>
              <w:t>Cartoncillo negro de 50 x 70</w:t>
            </w:r>
          </w:p>
        </w:tc>
      </w:tr>
      <w:tr w:rsidR="00D91E85" w:rsidRPr="00742BA9" w14:paraId="630597A4" w14:textId="77777777" w:rsidTr="00605F2D">
        <w:trPr>
          <w:trHeight w:val="496"/>
        </w:trPr>
        <w:tc>
          <w:tcPr>
            <w:tcW w:w="962" w:type="dxa"/>
            <w:noWrap/>
          </w:tcPr>
          <w:p w14:paraId="61869BEE" w14:textId="2BFBF1C2" w:rsidR="00D91E85" w:rsidRDefault="00D91E85" w:rsidP="00D91E85">
            <w:pPr>
              <w:spacing w:after="0"/>
              <w:jc w:val="both"/>
              <w:rPr>
                <w:rFonts w:eastAsia="Times New Roman" w:cstheme="minorHAnsi"/>
                <w:lang w:eastAsia="es-ES"/>
              </w:rPr>
            </w:pPr>
            <w:r>
              <w:rPr>
                <w:rFonts w:eastAsia="Times New Roman" w:cstheme="minorHAnsi"/>
                <w:lang w:eastAsia="es-ES"/>
              </w:rPr>
              <w:t>105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8F22D" w14:textId="505360AE" w:rsidR="00D91E85" w:rsidRDefault="00444409" w:rsidP="00D91E85">
            <w:pPr>
              <w:spacing w:after="0"/>
              <w:jc w:val="both"/>
              <w:rPr>
                <w:rFonts w:eastAsia="Times New Roman" w:cstheme="minorHAnsi"/>
                <w:lang w:eastAsia="es-ES"/>
              </w:rPr>
            </w:pPr>
            <w:r>
              <w:rPr>
                <w:rFonts w:eastAsia="Times New Roman" w:cstheme="minorHAnsi"/>
                <w:lang w:eastAsia="es-ES"/>
              </w:rPr>
              <w:t>11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0F4D5D" w14:textId="725D2F58" w:rsidR="00D91E85" w:rsidRDefault="000938EC" w:rsidP="00D91E8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17B84A" w14:textId="248D03A2" w:rsidR="00D91E85" w:rsidRPr="00941D31" w:rsidRDefault="000938EC" w:rsidP="00D91E85">
            <w:pPr>
              <w:spacing w:after="0"/>
              <w:jc w:val="both"/>
              <w:rPr>
                <w:rFonts w:eastAsia="Times New Roman" w:cstheme="minorHAnsi"/>
                <w:lang w:eastAsia="es-ES"/>
              </w:rPr>
            </w:pPr>
            <w:r>
              <w:rPr>
                <w:rFonts w:eastAsia="Times New Roman" w:cstheme="minorHAnsi"/>
                <w:lang w:eastAsia="es-ES"/>
              </w:rPr>
              <w:t>Chincheta niquelada con 100 piezas</w:t>
            </w:r>
          </w:p>
        </w:tc>
      </w:tr>
      <w:tr w:rsidR="000938EC" w:rsidRPr="00742BA9" w14:paraId="66BBA2E1" w14:textId="77777777" w:rsidTr="00605F2D">
        <w:trPr>
          <w:trHeight w:val="496"/>
        </w:trPr>
        <w:tc>
          <w:tcPr>
            <w:tcW w:w="962" w:type="dxa"/>
            <w:noWrap/>
          </w:tcPr>
          <w:p w14:paraId="68976796" w14:textId="7B7677BD" w:rsidR="000938EC" w:rsidRDefault="000938EC" w:rsidP="000938EC">
            <w:pPr>
              <w:spacing w:after="0"/>
              <w:jc w:val="both"/>
              <w:rPr>
                <w:rFonts w:eastAsia="Times New Roman" w:cstheme="minorHAnsi"/>
                <w:lang w:eastAsia="es-ES"/>
              </w:rPr>
            </w:pPr>
            <w:r>
              <w:rPr>
                <w:rFonts w:eastAsia="Times New Roman" w:cstheme="minorHAnsi"/>
                <w:lang w:eastAsia="es-ES"/>
              </w:rPr>
              <w:t>106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DE3C0" w14:textId="523939B8" w:rsidR="000938EC" w:rsidRDefault="00E03CA4" w:rsidP="000938EC">
            <w:pPr>
              <w:spacing w:after="0"/>
              <w:jc w:val="both"/>
              <w:rPr>
                <w:rFonts w:eastAsia="Times New Roman" w:cstheme="minorHAnsi"/>
                <w:lang w:eastAsia="es-ES"/>
              </w:rPr>
            </w:pPr>
            <w:r>
              <w:rPr>
                <w:rFonts w:eastAsia="Times New Roman" w:cstheme="minorHAnsi"/>
                <w:lang w:eastAsia="es-ES"/>
              </w:rPr>
              <w:t>30</w:t>
            </w:r>
            <w:r w:rsidR="000938EC">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C6F2B2" w14:textId="548B6BDF" w:rsidR="000938EC" w:rsidRDefault="000938EC" w:rsidP="000938EC">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598E79" w14:textId="242357FA" w:rsidR="000938EC" w:rsidRPr="00941D31" w:rsidRDefault="00CB0F1C" w:rsidP="000938EC">
            <w:pPr>
              <w:spacing w:after="0"/>
              <w:jc w:val="both"/>
              <w:rPr>
                <w:rFonts w:eastAsia="Times New Roman" w:cstheme="minorHAnsi"/>
                <w:lang w:eastAsia="es-ES"/>
              </w:rPr>
            </w:pPr>
            <w:r>
              <w:rPr>
                <w:rFonts w:eastAsia="Times New Roman" w:cstheme="minorHAnsi"/>
                <w:lang w:eastAsia="es-ES"/>
              </w:rPr>
              <w:t>Crayolas extra gruesas caja con 12 piezas</w:t>
            </w:r>
          </w:p>
        </w:tc>
      </w:tr>
      <w:tr w:rsidR="00CB0F1C" w:rsidRPr="00742BA9" w14:paraId="17CF5589" w14:textId="77777777" w:rsidTr="00605F2D">
        <w:trPr>
          <w:trHeight w:val="496"/>
        </w:trPr>
        <w:tc>
          <w:tcPr>
            <w:tcW w:w="962" w:type="dxa"/>
            <w:noWrap/>
          </w:tcPr>
          <w:p w14:paraId="4764734B" w14:textId="0ADC8CD1" w:rsidR="00CB0F1C" w:rsidRDefault="00CB0F1C" w:rsidP="00CB0F1C">
            <w:pPr>
              <w:spacing w:after="0"/>
              <w:jc w:val="both"/>
              <w:rPr>
                <w:rFonts w:eastAsia="Times New Roman" w:cstheme="minorHAnsi"/>
                <w:lang w:eastAsia="es-ES"/>
              </w:rPr>
            </w:pPr>
            <w:r>
              <w:rPr>
                <w:rFonts w:eastAsia="Times New Roman" w:cstheme="minorHAnsi"/>
                <w:lang w:eastAsia="es-ES"/>
              </w:rPr>
              <w:t>107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7F11D" w14:textId="50174EC5" w:rsidR="00CB0F1C" w:rsidRDefault="00E03CA4" w:rsidP="00CB0F1C">
            <w:pPr>
              <w:spacing w:after="0"/>
              <w:jc w:val="both"/>
              <w:rPr>
                <w:rFonts w:eastAsia="Times New Roman" w:cstheme="minorHAnsi"/>
                <w:lang w:eastAsia="es-ES"/>
              </w:rPr>
            </w:pPr>
            <w:r>
              <w:rPr>
                <w:rFonts w:eastAsia="Times New Roman" w:cstheme="minorHAnsi"/>
                <w:lang w:eastAsia="es-ES"/>
              </w:rPr>
              <w:t>10</w:t>
            </w:r>
            <w:r w:rsidR="00CB0F1C">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CD9E2D2" w14:textId="4E135FA9" w:rsidR="00CB0F1C" w:rsidRDefault="00CB0F1C" w:rsidP="00CB0F1C">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DDF3A61" w14:textId="264F2464" w:rsidR="00CB0F1C" w:rsidRPr="00941D31" w:rsidRDefault="002B665E" w:rsidP="00CB0F1C">
            <w:pPr>
              <w:spacing w:after="0"/>
              <w:jc w:val="both"/>
              <w:rPr>
                <w:rFonts w:eastAsia="Times New Roman" w:cstheme="minorHAnsi"/>
                <w:lang w:eastAsia="es-ES"/>
              </w:rPr>
            </w:pPr>
            <w:r>
              <w:rPr>
                <w:rFonts w:eastAsia="Times New Roman" w:cstheme="minorHAnsi"/>
                <w:lang w:eastAsia="es-ES"/>
              </w:rPr>
              <w:t xml:space="preserve">Cuaderno profesional </w:t>
            </w:r>
            <w:r w:rsidR="00596028">
              <w:rPr>
                <w:rFonts w:eastAsia="Times New Roman" w:cstheme="minorHAnsi"/>
                <w:lang w:eastAsia="es-ES"/>
              </w:rPr>
              <w:t>, de raya</w:t>
            </w:r>
          </w:p>
        </w:tc>
      </w:tr>
      <w:tr w:rsidR="00DC5E1B" w:rsidRPr="00742BA9" w14:paraId="59D200E8" w14:textId="77777777" w:rsidTr="00DC0D11">
        <w:trPr>
          <w:trHeight w:val="496"/>
        </w:trPr>
        <w:tc>
          <w:tcPr>
            <w:tcW w:w="962" w:type="dxa"/>
            <w:noWrap/>
          </w:tcPr>
          <w:p w14:paraId="08112863" w14:textId="4A12EAD8" w:rsidR="00DC5E1B" w:rsidRDefault="00DC5E1B" w:rsidP="00DC5E1B">
            <w:pPr>
              <w:spacing w:after="0"/>
              <w:jc w:val="both"/>
              <w:rPr>
                <w:rFonts w:eastAsia="Times New Roman" w:cstheme="minorHAnsi"/>
                <w:lang w:eastAsia="es-ES"/>
              </w:rPr>
            </w:pPr>
            <w:r>
              <w:rPr>
                <w:rFonts w:eastAsia="Times New Roman" w:cstheme="minorHAnsi"/>
                <w:lang w:eastAsia="es-ES"/>
              </w:rPr>
              <w:t>108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547199C" w14:textId="003F3E9D" w:rsidR="00DC5E1B" w:rsidRDefault="00DC5E1B" w:rsidP="00DC5E1B">
            <w:pPr>
              <w:spacing w:after="0"/>
              <w:jc w:val="both"/>
              <w:rPr>
                <w:rFonts w:eastAsia="Times New Roman" w:cstheme="minorHAnsi"/>
                <w:lang w:eastAsia="es-ES"/>
              </w:rPr>
            </w:pPr>
            <w:r>
              <w:rPr>
                <w:rFonts w:ascii="Arial" w:eastAsia="Times New Roman" w:hAnsi="Arial" w:cs="Arial"/>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tcPr>
          <w:p w14:paraId="63AE3FA0" w14:textId="1551BFB1" w:rsidR="00DC5E1B" w:rsidRDefault="00DC5E1B" w:rsidP="00DC5E1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ECBC1AE" w14:textId="35B0BC6A" w:rsidR="00DC5E1B" w:rsidRPr="00941D31" w:rsidRDefault="00DC5E1B" w:rsidP="00DC5E1B">
            <w:pPr>
              <w:spacing w:after="0"/>
              <w:jc w:val="both"/>
              <w:rPr>
                <w:rFonts w:eastAsia="Times New Roman" w:cstheme="minorHAnsi"/>
                <w:lang w:eastAsia="es-ES"/>
              </w:rPr>
            </w:pPr>
            <w:r>
              <w:rPr>
                <w:rFonts w:eastAsia="Times New Roman" w:cstheme="minorHAnsi"/>
                <w:lang w:eastAsia="es-ES"/>
              </w:rPr>
              <w:t>Tabla de madera 30 x 30</w:t>
            </w:r>
            <w:r w:rsidR="00596028">
              <w:rPr>
                <w:rFonts w:eastAsia="Times New Roman" w:cstheme="minorHAnsi"/>
                <w:lang w:eastAsia="es-ES"/>
              </w:rPr>
              <w:t xml:space="preserve">, </w:t>
            </w:r>
            <w:proofErr w:type="spellStart"/>
            <w:r w:rsidR="00596028">
              <w:rPr>
                <w:rFonts w:eastAsia="Times New Roman" w:cstheme="minorHAnsi"/>
                <w:lang w:eastAsia="es-ES"/>
              </w:rPr>
              <w:t>macocel</w:t>
            </w:r>
            <w:proofErr w:type="spellEnd"/>
          </w:p>
        </w:tc>
      </w:tr>
      <w:tr w:rsidR="00DC5E1B" w:rsidRPr="00742BA9" w14:paraId="654AEC74" w14:textId="77777777" w:rsidTr="00605F2D">
        <w:trPr>
          <w:trHeight w:val="496"/>
        </w:trPr>
        <w:tc>
          <w:tcPr>
            <w:tcW w:w="962" w:type="dxa"/>
            <w:noWrap/>
          </w:tcPr>
          <w:p w14:paraId="6879B62C" w14:textId="52C82DCB" w:rsidR="00DC5E1B" w:rsidRDefault="00DC5E1B" w:rsidP="00DC5E1B">
            <w:pPr>
              <w:spacing w:after="0"/>
              <w:jc w:val="both"/>
              <w:rPr>
                <w:rFonts w:eastAsia="Times New Roman" w:cstheme="minorHAnsi"/>
                <w:lang w:eastAsia="es-ES"/>
              </w:rPr>
            </w:pPr>
            <w:r>
              <w:rPr>
                <w:rFonts w:eastAsia="Times New Roman" w:cstheme="minorHAnsi"/>
                <w:lang w:eastAsia="es-ES"/>
              </w:rPr>
              <w:t>109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E936C" w14:textId="0EAF1220" w:rsidR="00DC5E1B" w:rsidRDefault="00120DE0" w:rsidP="00DC5E1B">
            <w:pPr>
              <w:spacing w:after="0"/>
              <w:jc w:val="both"/>
              <w:rPr>
                <w:rFonts w:eastAsia="Times New Roman" w:cstheme="minorHAnsi"/>
                <w:lang w:eastAsia="es-ES"/>
              </w:rPr>
            </w:pPr>
            <w:r>
              <w:rPr>
                <w:rFonts w:eastAsia="Times New Roman" w:cstheme="minorHAnsi"/>
                <w:lang w:eastAsia="es-ES"/>
              </w:rPr>
              <w:t>50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17A5D1F" w14:textId="3EBD1F5A" w:rsidR="00DC5E1B" w:rsidRDefault="00120DE0" w:rsidP="00DC5E1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E531B4B" w14:textId="02D0B30A" w:rsidR="00DC5E1B" w:rsidRPr="00941D31" w:rsidRDefault="00DA21A1" w:rsidP="00DC5E1B">
            <w:pPr>
              <w:spacing w:after="0"/>
              <w:jc w:val="both"/>
              <w:rPr>
                <w:rFonts w:eastAsia="Times New Roman" w:cstheme="minorHAnsi"/>
                <w:lang w:eastAsia="es-ES"/>
              </w:rPr>
            </w:pPr>
            <w:r>
              <w:rPr>
                <w:rFonts w:eastAsia="Times New Roman" w:cstheme="minorHAnsi"/>
                <w:lang w:eastAsia="es-ES"/>
              </w:rPr>
              <w:t>Cartón</w:t>
            </w:r>
            <w:r w:rsidR="00120DE0">
              <w:rPr>
                <w:rFonts w:eastAsia="Times New Roman" w:cstheme="minorHAnsi"/>
                <w:lang w:eastAsia="es-ES"/>
              </w:rPr>
              <w:t xml:space="preserve"> corrugado de </w:t>
            </w:r>
            <w:r>
              <w:rPr>
                <w:rFonts w:eastAsia="Times New Roman" w:cstheme="minorHAnsi"/>
                <w:lang w:eastAsia="es-ES"/>
              </w:rPr>
              <w:t>95 x 1</w:t>
            </w:r>
          </w:p>
        </w:tc>
      </w:tr>
      <w:tr w:rsidR="00DC5E1B" w:rsidRPr="00742BA9" w14:paraId="6928381F" w14:textId="77777777" w:rsidTr="00605F2D">
        <w:trPr>
          <w:trHeight w:val="496"/>
        </w:trPr>
        <w:tc>
          <w:tcPr>
            <w:tcW w:w="962" w:type="dxa"/>
            <w:noWrap/>
          </w:tcPr>
          <w:p w14:paraId="1DB40DE1" w14:textId="6491AFF7" w:rsidR="00DC5E1B" w:rsidRDefault="00DC5E1B" w:rsidP="00DC5E1B">
            <w:pPr>
              <w:spacing w:after="0"/>
              <w:jc w:val="both"/>
              <w:rPr>
                <w:rFonts w:eastAsia="Times New Roman" w:cstheme="minorHAnsi"/>
                <w:lang w:eastAsia="es-ES"/>
              </w:rPr>
            </w:pPr>
            <w:r>
              <w:rPr>
                <w:rFonts w:eastAsia="Times New Roman" w:cstheme="minorHAnsi"/>
                <w:lang w:eastAsia="es-ES"/>
              </w:rPr>
              <w:t>110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535C0" w14:textId="4CF3E1B0" w:rsidR="00DC5E1B" w:rsidRDefault="00563A8F" w:rsidP="00DC5E1B">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46BC564" w14:textId="255BC0BB" w:rsidR="00DC5E1B" w:rsidRDefault="00563A8F" w:rsidP="00DC5E1B">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5806179" w14:textId="2901B04E" w:rsidR="00DC5E1B" w:rsidRPr="00941D31" w:rsidRDefault="00563A8F" w:rsidP="00DC5E1B">
            <w:pPr>
              <w:spacing w:after="0"/>
              <w:jc w:val="both"/>
              <w:rPr>
                <w:rFonts w:eastAsia="Times New Roman" w:cstheme="minorHAnsi"/>
                <w:lang w:eastAsia="es-ES"/>
              </w:rPr>
            </w:pPr>
            <w:proofErr w:type="spellStart"/>
            <w:r>
              <w:rPr>
                <w:rFonts w:eastAsia="Times New Roman" w:cstheme="minorHAnsi"/>
                <w:lang w:eastAsia="es-ES"/>
              </w:rPr>
              <w:t>S</w:t>
            </w:r>
            <w:r w:rsidR="00596028">
              <w:rPr>
                <w:rFonts w:eastAsia="Times New Roman" w:cstheme="minorHAnsi"/>
                <w:lang w:eastAsia="es-ES"/>
              </w:rPr>
              <w:t>tiker</w:t>
            </w:r>
            <w:proofErr w:type="spellEnd"/>
            <w:r w:rsidR="00596028">
              <w:rPr>
                <w:rFonts w:eastAsia="Times New Roman" w:cstheme="minorHAnsi"/>
                <w:lang w:eastAsia="es-ES"/>
              </w:rPr>
              <w:t xml:space="preserve"> de boquitas, paquete con 100 piezas, diferentes tamaños</w:t>
            </w:r>
          </w:p>
        </w:tc>
      </w:tr>
      <w:tr w:rsidR="00D429FD" w:rsidRPr="00742BA9" w14:paraId="1C5DFFB5" w14:textId="77777777" w:rsidTr="00DC0D11">
        <w:trPr>
          <w:trHeight w:val="496"/>
        </w:trPr>
        <w:tc>
          <w:tcPr>
            <w:tcW w:w="962" w:type="dxa"/>
            <w:noWrap/>
          </w:tcPr>
          <w:p w14:paraId="46FDDCF2" w14:textId="44189429" w:rsidR="00D429FD" w:rsidRDefault="00D429FD" w:rsidP="00D429FD">
            <w:pPr>
              <w:spacing w:after="0"/>
              <w:jc w:val="both"/>
              <w:rPr>
                <w:rFonts w:eastAsia="Times New Roman" w:cstheme="minorHAnsi"/>
                <w:lang w:eastAsia="es-ES"/>
              </w:rPr>
            </w:pPr>
            <w:r>
              <w:rPr>
                <w:rFonts w:eastAsia="Times New Roman" w:cstheme="minorHAnsi"/>
                <w:lang w:eastAsia="es-ES"/>
              </w:rPr>
              <w:t>111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4120808" w14:textId="2BAFDDB5" w:rsidR="00D429FD" w:rsidRDefault="00D429FD" w:rsidP="00D429FD">
            <w:pPr>
              <w:spacing w:after="0"/>
              <w:jc w:val="both"/>
              <w:rPr>
                <w:rFonts w:eastAsia="Times New Roman" w:cstheme="minorHAnsi"/>
                <w:lang w:eastAsia="es-ES"/>
              </w:rPr>
            </w:pPr>
            <w:r>
              <w:rPr>
                <w:rFonts w:ascii="Arial" w:eastAsia="Times New Roman" w:hAnsi="Arial" w:cs="Arial"/>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tcPr>
          <w:p w14:paraId="12CAE5C3" w14:textId="14D930C3" w:rsidR="00D429FD" w:rsidRDefault="00D429FD" w:rsidP="00D429FD">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CDD2EED" w14:textId="31EA7208" w:rsidR="00D429FD" w:rsidRPr="00941D31" w:rsidRDefault="00D429FD" w:rsidP="00D429FD">
            <w:pPr>
              <w:spacing w:after="0"/>
              <w:jc w:val="both"/>
              <w:rPr>
                <w:rFonts w:eastAsia="Times New Roman" w:cstheme="minorHAnsi"/>
                <w:lang w:eastAsia="es-ES"/>
              </w:rPr>
            </w:pPr>
            <w:r>
              <w:rPr>
                <w:rFonts w:eastAsia="Times New Roman" w:cstheme="minorHAnsi"/>
                <w:lang w:eastAsia="es-ES"/>
              </w:rPr>
              <w:t>Argollas metálicas abatibles de 5 cm</w:t>
            </w:r>
          </w:p>
        </w:tc>
      </w:tr>
      <w:tr w:rsidR="00D429FD" w:rsidRPr="00742BA9" w14:paraId="585E1974" w14:textId="77777777" w:rsidTr="00605F2D">
        <w:trPr>
          <w:trHeight w:val="496"/>
        </w:trPr>
        <w:tc>
          <w:tcPr>
            <w:tcW w:w="962" w:type="dxa"/>
            <w:noWrap/>
          </w:tcPr>
          <w:p w14:paraId="5D2792C7" w14:textId="7DF8C547" w:rsidR="00D429FD" w:rsidRDefault="00D429FD" w:rsidP="00D429FD">
            <w:pPr>
              <w:spacing w:after="0"/>
              <w:jc w:val="both"/>
              <w:rPr>
                <w:rFonts w:eastAsia="Times New Roman" w:cstheme="minorHAnsi"/>
                <w:lang w:eastAsia="es-ES"/>
              </w:rPr>
            </w:pPr>
            <w:r>
              <w:rPr>
                <w:rFonts w:eastAsia="Times New Roman" w:cstheme="minorHAnsi"/>
                <w:lang w:eastAsia="es-ES"/>
              </w:rPr>
              <w:t>112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6B5D5" w14:textId="2BB5FB40" w:rsidR="00D429FD" w:rsidRDefault="00DC0D11" w:rsidP="00D429FD">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7EA888B" w14:textId="34011423" w:rsidR="00D429FD" w:rsidRDefault="00DC0D11" w:rsidP="00D429FD">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B850002" w14:textId="2C9C885D" w:rsidR="00D429FD" w:rsidRPr="00941D31" w:rsidRDefault="00DC0D11" w:rsidP="00D429FD">
            <w:pPr>
              <w:spacing w:after="0"/>
              <w:jc w:val="both"/>
              <w:rPr>
                <w:rFonts w:eastAsia="Times New Roman" w:cstheme="minorHAnsi"/>
                <w:lang w:eastAsia="es-ES"/>
              </w:rPr>
            </w:pPr>
            <w:proofErr w:type="spellStart"/>
            <w:r>
              <w:rPr>
                <w:rFonts w:eastAsia="Times New Roman" w:cstheme="minorHAnsi"/>
                <w:lang w:eastAsia="es-ES"/>
              </w:rPr>
              <w:t>Abstelengua</w:t>
            </w:r>
            <w:proofErr w:type="spellEnd"/>
            <w:r>
              <w:rPr>
                <w:rFonts w:eastAsia="Times New Roman" w:cstheme="minorHAnsi"/>
                <w:lang w:eastAsia="es-ES"/>
              </w:rPr>
              <w:t xml:space="preserve"> de madera para manualidades tamaño grande</w:t>
            </w:r>
          </w:p>
        </w:tc>
      </w:tr>
      <w:tr w:rsidR="00D429FD" w:rsidRPr="00742BA9" w14:paraId="5A81488F" w14:textId="77777777" w:rsidTr="00605F2D">
        <w:trPr>
          <w:trHeight w:val="496"/>
        </w:trPr>
        <w:tc>
          <w:tcPr>
            <w:tcW w:w="962" w:type="dxa"/>
            <w:noWrap/>
          </w:tcPr>
          <w:p w14:paraId="2D0350FB" w14:textId="0C2820FE" w:rsidR="00D429FD" w:rsidRDefault="00DC0D11" w:rsidP="00D429FD">
            <w:pPr>
              <w:spacing w:after="0"/>
              <w:jc w:val="both"/>
              <w:rPr>
                <w:rFonts w:eastAsia="Times New Roman" w:cstheme="minorHAnsi"/>
                <w:lang w:eastAsia="es-ES"/>
              </w:rPr>
            </w:pPr>
            <w:r>
              <w:rPr>
                <w:rFonts w:eastAsia="Times New Roman" w:cstheme="minorHAnsi"/>
                <w:lang w:eastAsia="es-ES"/>
              </w:rPr>
              <w:lastRenderedPageBreak/>
              <w:t>113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67EDA" w14:textId="40EE742B" w:rsidR="00D429FD" w:rsidRDefault="00763C64" w:rsidP="00D429FD">
            <w:pPr>
              <w:spacing w:after="0"/>
              <w:jc w:val="both"/>
              <w:rPr>
                <w:rFonts w:eastAsia="Times New Roman" w:cstheme="minorHAnsi"/>
                <w:lang w:eastAsia="es-ES"/>
              </w:rPr>
            </w:pPr>
            <w:r>
              <w:rPr>
                <w:rFonts w:eastAsia="Times New Roman" w:cstheme="minorHAnsi"/>
                <w:lang w:eastAsia="es-ES"/>
              </w:rPr>
              <w:t>36</w:t>
            </w:r>
            <w:r w:rsidR="00A51102">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27D70F2" w14:textId="526FB3A7" w:rsidR="00D429FD" w:rsidRDefault="00A51102" w:rsidP="00D429F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162E894" w14:textId="16285750" w:rsidR="00D429FD" w:rsidRPr="00941D31" w:rsidRDefault="002B00A9" w:rsidP="00D429FD">
            <w:pPr>
              <w:spacing w:after="0"/>
              <w:jc w:val="both"/>
              <w:rPr>
                <w:rFonts w:eastAsia="Times New Roman" w:cstheme="minorHAnsi"/>
                <w:lang w:eastAsia="es-ES"/>
              </w:rPr>
            </w:pPr>
            <w:r>
              <w:rPr>
                <w:rFonts w:eastAsia="Times New Roman" w:cstheme="minorHAnsi"/>
                <w:lang w:eastAsia="es-ES"/>
              </w:rPr>
              <w:t>Brillantina en presentación de 25 gr</w:t>
            </w:r>
            <w:r w:rsidR="00B664D9">
              <w:rPr>
                <w:rFonts w:eastAsia="Times New Roman" w:cstheme="minorHAnsi"/>
                <w:lang w:eastAsia="es-ES"/>
              </w:rPr>
              <w:t>, colores diversos</w:t>
            </w:r>
          </w:p>
        </w:tc>
      </w:tr>
      <w:tr w:rsidR="00D429FD" w:rsidRPr="00742BA9" w14:paraId="7E55EA4B" w14:textId="77777777" w:rsidTr="00605F2D">
        <w:trPr>
          <w:trHeight w:val="496"/>
        </w:trPr>
        <w:tc>
          <w:tcPr>
            <w:tcW w:w="962" w:type="dxa"/>
            <w:noWrap/>
          </w:tcPr>
          <w:p w14:paraId="2CC98B23" w14:textId="7A867581" w:rsidR="00D429FD" w:rsidRDefault="00DC0D11" w:rsidP="00D429FD">
            <w:pPr>
              <w:spacing w:after="0"/>
              <w:jc w:val="both"/>
              <w:rPr>
                <w:rFonts w:eastAsia="Times New Roman" w:cstheme="minorHAnsi"/>
                <w:lang w:eastAsia="es-ES"/>
              </w:rPr>
            </w:pPr>
            <w:r>
              <w:rPr>
                <w:rFonts w:eastAsia="Times New Roman" w:cstheme="minorHAnsi"/>
                <w:lang w:eastAsia="es-ES"/>
              </w:rPr>
              <w:t>114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B9ADA" w14:textId="5810576F" w:rsidR="00D429FD" w:rsidRDefault="007437F4" w:rsidP="00D429FD">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BA06E91" w14:textId="763FF566" w:rsidR="00D429FD" w:rsidRDefault="007437F4" w:rsidP="00D429F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BE948E" w14:textId="5042EB98" w:rsidR="00D429FD" w:rsidRPr="00941D31" w:rsidRDefault="007437F4" w:rsidP="00D429FD">
            <w:pPr>
              <w:spacing w:after="0"/>
              <w:jc w:val="both"/>
              <w:rPr>
                <w:rFonts w:eastAsia="Times New Roman" w:cstheme="minorHAnsi"/>
                <w:lang w:eastAsia="es-ES"/>
              </w:rPr>
            </w:pPr>
            <w:r>
              <w:rPr>
                <w:rFonts w:eastAsia="Times New Roman" w:cstheme="minorHAnsi"/>
                <w:lang w:eastAsia="es-ES"/>
              </w:rPr>
              <w:t>Pincel del # 10</w:t>
            </w:r>
          </w:p>
        </w:tc>
      </w:tr>
      <w:tr w:rsidR="007437F4" w:rsidRPr="00742BA9" w14:paraId="69B6B41C" w14:textId="77777777" w:rsidTr="00605F2D">
        <w:trPr>
          <w:trHeight w:val="496"/>
        </w:trPr>
        <w:tc>
          <w:tcPr>
            <w:tcW w:w="962" w:type="dxa"/>
            <w:noWrap/>
          </w:tcPr>
          <w:p w14:paraId="410A2FDD" w14:textId="1356CFC6" w:rsidR="007437F4" w:rsidRDefault="007437F4" w:rsidP="007437F4">
            <w:pPr>
              <w:spacing w:after="0"/>
              <w:jc w:val="both"/>
              <w:rPr>
                <w:rFonts w:eastAsia="Times New Roman" w:cstheme="minorHAnsi"/>
                <w:lang w:eastAsia="es-ES"/>
              </w:rPr>
            </w:pPr>
            <w:r>
              <w:rPr>
                <w:rFonts w:eastAsia="Times New Roman" w:cstheme="minorHAnsi"/>
                <w:lang w:eastAsia="es-ES"/>
              </w:rPr>
              <w:t>115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0B6D" w14:textId="6D051250" w:rsidR="007437F4" w:rsidRDefault="007437F4" w:rsidP="007437F4">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4521BC7" w14:textId="769C70A2" w:rsidR="007437F4" w:rsidRDefault="007437F4" w:rsidP="007437F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D009091" w14:textId="1D828A1A" w:rsidR="007437F4" w:rsidRPr="00941D31" w:rsidRDefault="008C6282" w:rsidP="007437F4">
            <w:pPr>
              <w:spacing w:after="0"/>
              <w:jc w:val="both"/>
              <w:rPr>
                <w:rFonts w:eastAsia="Times New Roman" w:cstheme="minorHAnsi"/>
                <w:lang w:eastAsia="es-ES"/>
              </w:rPr>
            </w:pPr>
            <w:r>
              <w:rPr>
                <w:rFonts w:eastAsia="Times New Roman" w:cstheme="minorHAnsi"/>
                <w:lang w:eastAsia="es-ES"/>
              </w:rPr>
              <w:t>Pincel del # 12</w:t>
            </w:r>
          </w:p>
        </w:tc>
      </w:tr>
      <w:tr w:rsidR="007437F4" w:rsidRPr="00742BA9" w14:paraId="2F299DB9" w14:textId="77777777" w:rsidTr="00605F2D">
        <w:trPr>
          <w:trHeight w:val="496"/>
        </w:trPr>
        <w:tc>
          <w:tcPr>
            <w:tcW w:w="962" w:type="dxa"/>
            <w:noWrap/>
          </w:tcPr>
          <w:p w14:paraId="2128812C" w14:textId="046DA6CA" w:rsidR="007437F4" w:rsidRDefault="007437F4" w:rsidP="007437F4">
            <w:pPr>
              <w:spacing w:after="0"/>
              <w:jc w:val="both"/>
              <w:rPr>
                <w:rFonts w:eastAsia="Times New Roman" w:cstheme="minorHAnsi"/>
                <w:lang w:eastAsia="es-ES"/>
              </w:rPr>
            </w:pPr>
            <w:r>
              <w:rPr>
                <w:rFonts w:eastAsia="Times New Roman" w:cstheme="minorHAnsi"/>
                <w:lang w:eastAsia="es-ES"/>
              </w:rPr>
              <w:t>116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03726" w14:textId="7AC93D52" w:rsidR="007437F4" w:rsidRDefault="007437F4" w:rsidP="007437F4">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F806F30" w14:textId="15427B63" w:rsidR="007437F4" w:rsidRDefault="007437F4" w:rsidP="007437F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D368217" w14:textId="54A6D10A" w:rsidR="007437F4" w:rsidRPr="00941D31" w:rsidRDefault="008C6282" w:rsidP="007437F4">
            <w:pPr>
              <w:spacing w:after="0"/>
              <w:jc w:val="both"/>
              <w:rPr>
                <w:rFonts w:eastAsia="Times New Roman" w:cstheme="minorHAnsi"/>
                <w:lang w:eastAsia="es-ES"/>
              </w:rPr>
            </w:pPr>
            <w:r>
              <w:rPr>
                <w:rFonts w:eastAsia="Times New Roman" w:cstheme="minorHAnsi"/>
                <w:lang w:eastAsia="es-ES"/>
              </w:rPr>
              <w:t>Pincel del # 24</w:t>
            </w:r>
          </w:p>
        </w:tc>
      </w:tr>
      <w:tr w:rsidR="00265C19" w:rsidRPr="00742BA9" w14:paraId="4164D149" w14:textId="77777777" w:rsidTr="00605F2D">
        <w:trPr>
          <w:trHeight w:val="496"/>
        </w:trPr>
        <w:tc>
          <w:tcPr>
            <w:tcW w:w="962" w:type="dxa"/>
            <w:noWrap/>
          </w:tcPr>
          <w:p w14:paraId="6A94954D" w14:textId="7DA44E46" w:rsidR="00265C19" w:rsidRDefault="00265C19" w:rsidP="00265C19">
            <w:pPr>
              <w:spacing w:after="0"/>
              <w:jc w:val="both"/>
              <w:rPr>
                <w:rFonts w:eastAsia="Times New Roman" w:cstheme="minorHAnsi"/>
                <w:lang w:eastAsia="es-ES"/>
              </w:rPr>
            </w:pPr>
            <w:r>
              <w:rPr>
                <w:rFonts w:eastAsia="Times New Roman" w:cstheme="minorHAnsi"/>
                <w:lang w:eastAsia="es-ES"/>
              </w:rPr>
              <w:t>117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095AB" w14:textId="177CAFD5" w:rsidR="00265C19" w:rsidRDefault="00265C19" w:rsidP="00265C19">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FEAB423" w14:textId="25723D65" w:rsidR="00265C19" w:rsidRDefault="00265C19" w:rsidP="00265C19">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A0D7597" w14:textId="700F3057" w:rsidR="00265C19" w:rsidRPr="00941D31" w:rsidRDefault="00265C19" w:rsidP="00265C19">
            <w:pPr>
              <w:spacing w:after="0"/>
              <w:jc w:val="both"/>
              <w:rPr>
                <w:rFonts w:eastAsia="Times New Roman" w:cstheme="minorHAnsi"/>
                <w:lang w:eastAsia="es-ES"/>
              </w:rPr>
            </w:pPr>
            <w:r>
              <w:rPr>
                <w:rFonts w:ascii="Calibri" w:eastAsia="Times New Roman" w:hAnsi="Calibri" w:cs="Calibri"/>
                <w:color w:val="000000"/>
              </w:rPr>
              <w:t>Clip del # 3 con 100 piezas</w:t>
            </w:r>
          </w:p>
        </w:tc>
      </w:tr>
      <w:tr w:rsidR="00265C19" w:rsidRPr="00742BA9" w14:paraId="4393C3C0" w14:textId="77777777" w:rsidTr="00605F2D">
        <w:trPr>
          <w:trHeight w:val="496"/>
        </w:trPr>
        <w:tc>
          <w:tcPr>
            <w:tcW w:w="962" w:type="dxa"/>
            <w:noWrap/>
          </w:tcPr>
          <w:p w14:paraId="53BDB689" w14:textId="235BCACB" w:rsidR="00265C19" w:rsidRDefault="00265C19" w:rsidP="00265C19">
            <w:pPr>
              <w:spacing w:after="0"/>
              <w:jc w:val="both"/>
              <w:rPr>
                <w:rFonts w:eastAsia="Times New Roman" w:cstheme="minorHAnsi"/>
                <w:lang w:eastAsia="es-ES"/>
              </w:rPr>
            </w:pPr>
            <w:r>
              <w:rPr>
                <w:rFonts w:eastAsia="Times New Roman" w:cstheme="minorHAnsi"/>
                <w:lang w:eastAsia="es-ES"/>
              </w:rPr>
              <w:t>118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07785" w14:textId="7868A40B" w:rsidR="00265C19" w:rsidRDefault="00B54CA1" w:rsidP="00265C19">
            <w:pPr>
              <w:spacing w:after="0"/>
              <w:jc w:val="both"/>
              <w:rPr>
                <w:rFonts w:eastAsia="Times New Roman" w:cstheme="minorHAnsi"/>
                <w:lang w:eastAsia="es-ES"/>
              </w:rPr>
            </w:pPr>
            <w:r>
              <w:rPr>
                <w:rFonts w:eastAsia="Times New Roman" w:cstheme="minorHAnsi"/>
                <w:lang w:eastAsia="es-ES"/>
              </w:rPr>
              <w:t>50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2C5E351" w14:textId="43786600" w:rsidR="00265C19" w:rsidRDefault="00B54CA1" w:rsidP="00265C19">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AE3E2A" w14:textId="63737C7C" w:rsidR="00265C19" w:rsidRPr="00941D31" w:rsidRDefault="00B54CA1" w:rsidP="00265C19">
            <w:pPr>
              <w:spacing w:after="0"/>
              <w:jc w:val="both"/>
              <w:rPr>
                <w:rFonts w:eastAsia="Times New Roman" w:cstheme="minorHAnsi"/>
                <w:lang w:eastAsia="es-ES"/>
              </w:rPr>
            </w:pPr>
            <w:r>
              <w:rPr>
                <w:rFonts w:eastAsia="Times New Roman" w:cstheme="minorHAnsi"/>
                <w:lang w:eastAsia="es-ES"/>
              </w:rPr>
              <w:t>Cartulina opalina blanca, tamaño carta, paquete con 100 piezas</w:t>
            </w:r>
          </w:p>
        </w:tc>
      </w:tr>
      <w:tr w:rsidR="00265C19" w:rsidRPr="00742BA9" w14:paraId="7D93BE5C" w14:textId="77777777" w:rsidTr="00605F2D">
        <w:trPr>
          <w:trHeight w:val="496"/>
        </w:trPr>
        <w:tc>
          <w:tcPr>
            <w:tcW w:w="962" w:type="dxa"/>
            <w:noWrap/>
          </w:tcPr>
          <w:p w14:paraId="40806B03" w14:textId="137F8EDD" w:rsidR="00265C19" w:rsidRDefault="00265C19" w:rsidP="00265C19">
            <w:pPr>
              <w:spacing w:after="0"/>
              <w:jc w:val="both"/>
              <w:rPr>
                <w:rFonts w:eastAsia="Times New Roman" w:cstheme="minorHAnsi"/>
                <w:lang w:eastAsia="es-ES"/>
              </w:rPr>
            </w:pPr>
            <w:r>
              <w:rPr>
                <w:rFonts w:eastAsia="Times New Roman" w:cstheme="minorHAnsi"/>
                <w:lang w:eastAsia="es-ES"/>
              </w:rPr>
              <w:t>119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63479" w14:textId="14D020B5" w:rsidR="00265C19" w:rsidRDefault="000D4D48" w:rsidP="00265C19">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267CC64" w14:textId="448046B9" w:rsidR="00265C19" w:rsidRDefault="000D4D48" w:rsidP="00265C19">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318E847" w14:textId="32C9D4A4" w:rsidR="00265C19" w:rsidRPr="00941D31" w:rsidRDefault="000D4D48" w:rsidP="00265C19">
            <w:pPr>
              <w:spacing w:after="0"/>
              <w:jc w:val="both"/>
              <w:rPr>
                <w:rFonts w:eastAsia="Times New Roman" w:cstheme="minorHAnsi"/>
                <w:lang w:eastAsia="es-ES"/>
              </w:rPr>
            </w:pPr>
            <w:r>
              <w:rPr>
                <w:rFonts w:eastAsia="Times New Roman" w:cstheme="minorHAnsi"/>
                <w:lang w:eastAsia="es-ES"/>
              </w:rPr>
              <w:t>Soporte para corte de 60 x 45</w:t>
            </w:r>
          </w:p>
        </w:tc>
      </w:tr>
      <w:tr w:rsidR="00265C19" w:rsidRPr="00742BA9" w14:paraId="2EF5DA56" w14:textId="77777777" w:rsidTr="00605F2D">
        <w:trPr>
          <w:trHeight w:val="496"/>
        </w:trPr>
        <w:tc>
          <w:tcPr>
            <w:tcW w:w="962" w:type="dxa"/>
            <w:noWrap/>
          </w:tcPr>
          <w:p w14:paraId="27FAD612" w14:textId="1F9861D8" w:rsidR="00265C19" w:rsidRDefault="00265C19" w:rsidP="00265C19">
            <w:pPr>
              <w:spacing w:after="0"/>
              <w:jc w:val="both"/>
              <w:rPr>
                <w:rFonts w:eastAsia="Times New Roman" w:cstheme="minorHAnsi"/>
                <w:lang w:eastAsia="es-ES"/>
              </w:rPr>
            </w:pPr>
            <w:r>
              <w:rPr>
                <w:rFonts w:eastAsia="Times New Roman" w:cstheme="minorHAnsi"/>
                <w:lang w:eastAsia="es-ES"/>
              </w:rPr>
              <w:t>120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33C0" w14:textId="6D7A8B49" w:rsidR="00265C19" w:rsidRDefault="006D44DF" w:rsidP="00265C19">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1523F7" w14:textId="20E6D9B0" w:rsidR="00265C19" w:rsidRDefault="006D44DF" w:rsidP="00265C19">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B11A50E" w14:textId="7011969E" w:rsidR="00265C19" w:rsidRPr="00941D31" w:rsidRDefault="006D44DF" w:rsidP="00265C19">
            <w:pPr>
              <w:spacing w:after="0"/>
              <w:jc w:val="both"/>
              <w:rPr>
                <w:rFonts w:eastAsia="Times New Roman" w:cstheme="minorHAnsi"/>
                <w:lang w:eastAsia="es-ES"/>
              </w:rPr>
            </w:pPr>
            <w:r>
              <w:rPr>
                <w:rFonts w:eastAsia="Times New Roman" w:cstheme="minorHAnsi"/>
                <w:lang w:eastAsia="es-ES"/>
              </w:rPr>
              <w:t>Guillotina tamaño oficio</w:t>
            </w:r>
          </w:p>
        </w:tc>
      </w:tr>
      <w:tr w:rsidR="00BA0448" w:rsidRPr="00742BA9" w14:paraId="4F568F64" w14:textId="77777777" w:rsidTr="00605F2D">
        <w:trPr>
          <w:trHeight w:val="496"/>
        </w:trPr>
        <w:tc>
          <w:tcPr>
            <w:tcW w:w="962" w:type="dxa"/>
            <w:noWrap/>
          </w:tcPr>
          <w:p w14:paraId="28C5DD53" w14:textId="33EE5FBB" w:rsidR="00BA0448" w:rsidRDefault="00BA0448" w:rsidP="00BA0448">
            <w:pPr>
              <w:spacing w:after="0"/>
              <w:jc w:val="both"/>
              <w:rPr>
                <w:rFonts w:eastAsia="Times New Roman" w:cstheme="minorHAnsi"/>
                <w:lang w:eastAsia="es-ES"/>
              </w:rPr>
            </w:pPr>
            <w:r>
              <w:rPr>
                <w:rFonts w:eastAsia="Times New Roman" w:cstheme="minorHAnsi"/>
                <w:lang w:eastAsia="es-ES"/>
              </w:rPr>
              <w:t>121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888F3" w14:textId="10AA6119" w:rsidR="00BA0448" w:rsidRDefault="00BA0448" w:rsidP="00BA0448">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D3ABD47" w14:textId="14AAEE69" w:rsidR="00BA0448" w:rsidRDefault="00BA0448" w:rsidP="00BA04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17C0EF4" w14:textId="79536DDB" w:rsidR="00BA0448" w:rsidRPr="00941D31" w:rsidRDefault="00BA0448" w:rsidP="00BA0448">
            <w:pPr>
              <w:spacing w:after="0"/>
              <w:jc w:val="both"/>
              <w:rPr>
                <w:rFonts w:eastAsia="Times New Roman" w:cstheme="minorHAnsi"/>
                <w:lang w:eastAsia="es-ES"/>
              </w:rPr>
            </w:pPr>
            <w:r>
              <w:rPr>
                <w:rFonts w:eastAsia="Times New Roman" w:cstheme="minorHAnsi"/>
                <w:lang w:eastAsia="es-ES"/>
              </w:rPr>
              <w:t xml:space="preserve">Sobre </w:t>
            </w:r>
            <w:proofErr w:type="spellStart"/>
            <w:r>
              <w:rPr>
                <w:rFonts w:eastAsia="Times New Roman" w:cstheme="minorHAnsi"/>
                <w:lang w:eastAsia="es-ES"/>
              </w:rPr>
              <w:t>kraft</w:t>
            </w:r>
            <w:proofErr w:type="spellEnd"/>
            <w:r>
              <w:rPr>
                <w:rFonts w:eastAsia="Times New Roman" w:cstheme="minorHAnsi"/>
                <w:lang w:eastAsia="es-ES"/>
              </w:rPr>
              <w:t xml:space="preserve"> expandible con abertura lateral tamaño carta</w:t>
            </w:r>
          </w:p>
        </w:tc>
      </w:tr>
      <w:tr w:rsidR="00BA0448" w:rsidRPr="00742BA9" w14:paraId="2CE61D21" w14:textId="77777777" w:rsidTr="00605F2D">
        <w:trPr>
          <w:trHeight w:val="496"/>
        </w:trPr>
        <w:tc>
          <w:tcPr>
            <w:tcW w:w="962" w:type="dxa"/>
            <w:noWrap/>
          </w:tcPr>
          <w:p w14:paraId="46C7C69F" w14:textId="5ADB4E9E" w:rsidR="00BA0448" w:rsidRDefault="00BA0448" w:rsidP="00BA0448">
            <w:pPr>
              <w:spacing w:after="0"/>
              <w:jc w:val="both"/>
              <w:rPr>
                <w:rFonts w:eastAsia="Times New Roman" w:cstheme="minorHAnsi"/>
                <w:lang w:eastAsia="es-ES"/>
              </w:rPr>
            </w:pPr>
            <w:r>
              <w:rPr>
                <w:rFonts w:eastAsia="Times New Roman" w:cstheme="minorHAnsi"/>
                <w:lang w:eastAsia="es-ES"/>
              </w:rPr>
              <w:t>122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B8CB0" w14:textId="2D113D16" w:rsidR="00BA0448" w:rsidRDefault="00BA0448" w:rsidP="00BA0448">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0F12E5B" w14:textId="7C88F44E" w:rsidR="00BA0448" w:rsidRDefault="00BA0448" w:rsidP="00BA04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F8C1A9F" w14:textId="15AFF217" w:rsidR="00BA0448" w:rsidRPr="00941D31" w:rsidRDefault="00BA0448" w:rsidP="00BA0448">
            <w:pPr>
              <w:spacing w:after="0"/>
              <w:jc w:val="both"/>
              <w:rPr>
                <w:rFonts w:eastAsia="Times New Roman" w:cstheme="minorHAnsi"/>
                <w:lang w:eastAsia="es-ES"/>
              </w:rPr>
            </w:pPr>
            <w:r>
              <w:rPr>
                <w:rFonts w:eastAsia="Times New Roman" w:cstheme="minorHAnsi"/>
                <w:lang w:eastAsia="es-ES"/>
              </w:rPr>
              <w:t xml:space="preserve">Sobre </w:t>
            </w:r>
            <w:proofErr w:type="spellStart"/>
            <w:r>
              <w:rPr>
                <w:rFonts w:eastAsia="Times New Roman" w:cstheme="minorHAnsi"/>
                <w:lang w:eastAsia="es-ES"/>
              </w:rPr>
              <w:t>kraft</w:t>
            </w:r>
            <w:proofErr w:type="spellEnd"/>
            <w:r>
              <w:rPr>
                <w:rFonts w:eastAsia="Times New Roman" w:cstheme="minorHAnsi"/>
                <w:lang w:eastAsia="es-ES"/>
              </w:rPr>
              <w:t xml:space="preserve"> expandible con abertura lateral tamaño oficio</w:t>
            </w:r>
          </w:p>
        </w:tc>
      </w:tr>
      <w:tr w:rsidR="00BA0448" w:rsidRPr="00742BA9" w14:paraId="2D19AEAA" w14:textId="77777777" w:rsidTr="00605F2D">
        <w:trPr>
          <w:trHeight w:val="496"/>
        </w:trPr>
        <w:tc>
          <w:tcPr>
            <w:tcW w:w="962" w:type="dxa"/>
            <w:noWrap/>
          </w:tcPr>
          <w:p w14:paraId="12F84CE3" w14:textId="2A63DA64" w:rsidR="00BA0448" w:rsidRDefault="00BA0448" w:rsidP="00BA0448">
            <w:pPr>
              <w:spacing w:after="0"/>
              <w:jc w:val="both"/>
              <w:rPr>
                <w:rFonts w:eastAsia="Times New Roman" w:cstheme="minorHAnsi"/>
                <w:lang w:eastAsia="es-ES"/>
              </w:rPr>
            </w:pPr>
            <w:r>
              <w:rPr>
                <w:rFonts w:eastAsia="Times New Roman" w:cstheme="minorHAnsi"/>
                <w:lang w:eastAsia="es-ES"/>
              </w:rPr>
              <w:t>123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A6865" w14:textId="669174E9" w:rsidR="00BA0448" w:rsidRDefault="00521875" w:rsidP="00BA0448">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673D2EA" w14:textId="0CB3E8D4" w:rsidR="00BA0448" w:rsidRDefault="00521875" w:rsidP="00BA04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46F4E40" w14:textId="1A16E917" w:rsidR="00BA0448" w:rsidRPr="00941D31" w:rsidRDefault="00521875" w:rsidP="00BA0448">
            <w:pPr>
              <w:spacing w:after="0"/>
              <w:jc w:val="both"/>
              <w:rPr>
                <w:rFonts w:eastAsia="Times New Roman" w:cstheme="minorHAnsi"/>
                <w:lang w:eastAsia="es-ES"/>
              </w:rPr>
            </w:pPr>
            <w:r>
              <w:rPr>
                <w:rFonts w:eastAsia="Times New Roman" w:cstheme="minorHAnsi"/>
                <w:lang w:eastAsia="es-ES"/>
              </w:rPr>
              <w:t>Disco externo de 1 TB</w:t>
            </w:r>
          </w:p>
        </w:tc>
      </w:tr>
      <w:tr w:rsidR="00521875" w:rsidRPr="00742BA9" w14:paraId="02D6F5CD" w14:textId="77777777" w:rsidTr="00605F2D">
        <w:trPr>
          <w:trHeight w:val="496"/>
        </w:trPr>
        <w:tc>
          <w:tcPr>
            <w:tcW w:w="962" w:type="dxa"/>
            <w:noWrap/>
          </w:tcPr>
          <w:p w14:paraId="4D4E7930" w14:textId="53BE03BF" w:rsidR="00521875" w:rsidRDefault="00521875" w:rsidP="00521875">
            <w:pPr>
              <w:spacing w:after="0"/>
              <w:jc w:val="both"/>
              <w:rPr>
                <w:rFonts w:eastAsia="Times New Roman" w:cstheme="minorHAnsi"/>
                <w:lang w:eastAsia="es-ES"/>
              </w:rPr>
            </w:pPr>
            <w:r>
              <w:rPr>
                <w:rFonts w:eastAsia="Times New Roman" w:cstheme="minorHAnsi"/>
                <w:lang w:eastAsia="es-ES"/>
              </w:rPr>
              <w:t>124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0093" w14:textId="20A3D477" w:rsidR="00521875" w:rsidRDefault="00C75915" w:rsidP="00521875">
            <w:pPr>
              <w:spacing w:after="0"/>
              <w:jc w:val="both"/>
              <w:rPr>
                <w:rFonts w:eastAsia="Times New Roman" w:cstheme="minorHAnsi"/>
                <w:lang w:eastAsia="es-ES"/>
              </w:rPr>
            </w:pPr>
            <w:r>
              <w:rPr>
                <w:rFonts w:eastAsia="Times New Roman" w:cstheme="minorHAnsi"/>
                <w:lang w:eastAsia="es-ES"/>
              </w:rPr>
              <w:t>4</w:t>
            </w:r>
            <w:r w:rsidR="00521875">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3FEF4F2" w14:textId="7A3280CF" w:rsidR="00521875" w:rsidRDefault="00521875" w:rsidP="0052187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07D72E" w14:textId="53E294E8" w:rsidR="00521875" w:rsidRPr="00941D31" w:rsidRDefault="003844CB" w:rsidP="00521875">
            <w:pPr>
              <w:spacing w:after="0"/>
              <w:jc w:val="both"/>
              <w:rPr>
                <w:rFonts w:eastAsia="Times New Roman" w:cstheme="minorHAnsi"/>
                <w:lang w:eastAsia="es-ES"/>
              </w:rPr>
            </w:pPr>
            <w:r>
              <w:rPr>
                <w:rFonts w:eastAsia="Times New Roman" w:cstheme="minorHAnsi"/>
                <w:lang w:eastAsia="es-ES"/>
              </w:rPr>
              <w:t>Memoria USB de 64 GB</w:t>
            </w:r>
          </w:p>
        </w:tc>
      </w:tr>
      <w:tr w:rsidR="003844CB" w:rsidRPr="00742BA9" w14:paraId="401DFB73" w14:textId="77777777" w:rsidTr="00605F2D">
        <w:trPr>
          <w:trHeight w:val="496"/>
        </w:trPr>
        <w:tc>
          <w:tcPr>
            <w:tcW w:w="962" w:type="dxa"/>
            <w:noWrap/>
          </w:tcPr>
          <w:p w14:paraId="0BA07724" w14:textId="3BA292EC" w:rsidR="003844CB" w:rsidRDefault="003844CB" w:rsidP="003844CB">
            <w:pPr>
              <w:spacing w:after="0"/>
              <w:jc w:val="both"/>
              <w:rPr>
                <w:rFonts w:eastAsia="Times New Roman" w:cstheme="minorHAnsi"/>
                <w:lang w:eastAsia="es-ES"/>
              </w:rPr>
            </w:pPr>
            <w:r>
              <w:rPr>
                <w:rFonts w:eastAsia="Times New Roman" w:cstheme="minorHAnsi"/>
                <w:lang w:eastAsia="es-ES"/>
              </w:rPr>
              <w:t>125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7665D" w14:textId="36C3D0F4" w:rsidR="003844CB" w:rsidRDefault="003844CB" w:rsidP="003844CB">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4EED6CB" w14:textId="1133EA60" w:rsidR="003844CB" w:rsidRDefault="003844CB" w:rsidP="003844C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9B2EC3E" w14:textId="64EAE42B" w:rsidR="003844CB" w:rsidRPr="00941D31" w:rsidRDefault="003844CB" w:rsidP="003844CB">
            <w:pPr>
              <w:spacing w:after="0"/>
              <w:jc w:val="both"/>
              <w:rPr>
                <w:rFonts w:eastAsia="Times New Roman" w:cstheme="minorHAnsi"/>
                <w:lang w:eastAsia="es-ES"/>
              </w:rPr>
            </w:pPr>
            <w:proofErr w:type="spellStart"/>
            <w:r>
              <w:rPr>
                <w:rFonts w:eastAsia="Times New Roman" w:cstheme="minorHAnsi"/>
                <w:lang w:eastAsia="es-ES"/>
              </w:rPr>
              <w:t>Pintarron</w:t>
            </w:r>
            <w:proofErr w:type="spellEnd"/>
            <w:r>
              <w:rPr>
                <w:rFonts w:eastAsia="Times New Roman" w:cstheme="minorHAnsi"/>
                <w:lang w:eastAsia="es-ES"/>
              </w:rPr>
              <w:t xml:space="preserve"> con calendario de 60 x 45</w:t>
            </w:r>
          </w:p>
        </w:tc>
      </w:tr>
      <w:tr w:rsidR="00EF5FDF" w:rsidRPr="00742BA9" w14:paraId="05B6DD78" w14:textId="77777777" w:rsidTr="00605F2D">
        <w:trPr>
          <w:trHeight w:val="496"/>
        </w:trPr>
        <w:tc>
          <w:tcPr>
            <w:tcW w:w="962" w:type="dxa"/>
            <w:noWrap/>
          </w:tcPr>
          <w:p w14:paraId="594442BE" w14:textId="66EB4E16" w:rsidR="00EF5FDF" w:rsidRDefault="00EF5FDF" w:rsidP="00EF5FDF">
            <w:pPr>
              <w:spacing w:after="0"/>
              <w:jc w:val="both"/>
              <w:rPr>
                <w:rFonts w:eastAsia="Times New Roman" w:cstheme="minorHAnsi"/>
                <w:lang w:eastAsia="es-ES"/>
              </w:rPr>
            </w:pPr>
            <w:r>
              <w:rPr>
                <w:rFonts w:eastAsia="Times New Roman" w:cstheme="minorHAnsi"/>
                <w:lang w:eastAsia="es-ES"/>
              </w:rPr>
              <w:t>126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564E" w14:textId="2B9B418C" w:rsidR="00EF5FDF" w:rsidRDefault="00EF5FDF" w:rsidP="00EF5FDF">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618BBA9" w14:textId="7E2E51C7" w:rsidR="00EF5FDF" w:rsidRDefault="00EF5FDF"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DE42D9F" w14:textId="049DC400" w:rsidR="00EF5FDF" w:rsidRPr="00941D31" w:rsidRDefault="00EF5FDF" w:rsidP="00EF5FDF">
            <w:pPr>
              <w:spacing w:after="0"/>
              <w:jc w:val="both"/>
              <w:rPr>
                <w:rFonts w:eastAsia="Times New Roman" w:cstheme="minorHAnsi"/>
                <w:lang w:eastAsia="es-ES"/>
              </w:rPr>
            </w:pPr>
            <w:r>
              <w:rPr>
                <w:rFonts w:eastAsia="Times New Roman" w:cstheme="minorHAnsi"/>
                <w:lang w:eastAsia="es-ES"/>
              </w:rPr>
              <w:t>Colores jumbo triangular caja con 12 piezas</w:t>
            </w:r>
          </w:p>
        </w:tc>
      </w:tr>
      <w:tr w:rsidR="00EF5FDF" w:rsidRPr="00742BA9" w14:paraId="6404ADF0" w14:textId="77777777" w:rsidTr="00605F2D">
        <w:trPr>
          <w:trHeight w:val="496"/>
        </w:trPr>
        <w:tc>
          <w:tcPr>
            <w:tcW w:w="962" w:type="dxa"/>
            <w:noWrap/>
          </w:tcPr>
          <w:p w14:paraId="535AFA9E" w14:textId="6C1F8079" w:rsidR="00EF5FDF" w:rsidRDefault="00EF5FDF" w:rsidP="00EF5FDF">
            <w:pPr>
              <w:spacing w:after="0"/>
              <w:jc w:val="both"/>
              <w:rPr>
                <w:rFonts w:eastAsia="Times New Roman" w:cstheme="minorHAnsi"/>
                <w:lang w:eastAsia="es-ES"/>
              </w:rPr>
            </w:pPr>
            <w:r>
              <w:rPr>
                <w:rFonts w:eastAsia="Times New Roman" w:cstheme="minorHAnsi"/>
                <w:lang w:eastAsia="es-ES"/>
              </w:rPr>
              <w:t>127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D57D0" w14:textId="2B4FCA1E" w:rsidR="00EF5FDF" w:rsidRDefault="00763C64" w:rsidP="00EF5FDF">
            <w:pPr>
              <w:spacing w:after="0"/>
              <w:jc w:val="both"/>
              <w:rPr>
                <w:rFonts w:eastAsia="Times New Roman" w:cstheme="minorHAnsi"/>
                <w:lang w:eastAsia="es-ES"/>
              </w:rPr>
            </w:pPr>
            <w:r>
              <w:rPr>
                <w:rFonts w:eastAsia="Times New Roman" w:cstheme="minorHAnsi"/>
                <w:lang w:eastAsia="es-ES"/>
              </w:rPr>
              <w:t>8</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62EAD4B" w14:textId="5D8D6002" w:rsidR="00EF5FDF" w:rsidRDefault="000832ED"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7BACAD8" w14:textId="5867A396" w:rsidR="00EF5FDF" w:rsidRPr="00941D31" w:rsidRDefault="000832ED" w:rsidP="00EF5FDF">
            <w:pPr>
              <w:spacing w:after="0"/>
              <w:jc w:val="both"/>
              <w:rPr>
                <w:rFonts w:eastAsia="Times New Roman" w:cstheme="minorHAnsi"/>
                <w:lang w:eastAsia="es-ES"/>
              </w:rPr>
            </w:pPr>
            <w:r>
              <w:rPr>
                <w:rFonts w:eastAsia="Times New Roman" w:cstheme="minorHAnsi"/>
                <w:lang w:eastAsia="es-ES"/>
              </w:rPr>
              <w:t>Despachador mediano para cinta</w:t>
            </w:r>
          </w:p>
        </w:tc>
      </w:tr>
      <w:tr w:rsidR="00EF5FDF" w:rsidRPr="00742BA9" w14:paraId="6694D9CE" w14:textId="77777777" w:rsidTr="00605F2D">
        <w:trPr>
          <w:trHeight w:val="496"/>
        </w:trPr>
        <w:tc>
          <w:tcPr>
            <w:tcW w:w="962" w:type="dxa"/>
            <w:noWrap/>
          </w:tcPr>
          <w:p w14:paraId="604B4DA1" w14:textId="0F90A409" w:rsidR="00EF5FDF" w:rsidRDefault="00EF5FDF" w:rsidP="00EF5FDF">
            <w:pPr>
              <w:spacing w:after="0"/>
              <w:jc w:val="both"/>
              <w:rPr>
                <w:rFonts w:eastAsia="Times New Roman" w:cstheme="minorHAnsi"/>
                <w:lang w:eastAsia="es-ES"/>
              </w:rPr>
            </w:pPr>
            <w:r>
              <w:rPr>
                <w:rFonts w:eastAsia="Times New Roman" w:cstheme="minorHAnsi"/>
                <w:lang w:eastAsia="es-ES"/>
              </w:rPr>
              <w:t>128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DF26E" w14:textId="793B1D86" w:rsidR="00EF5FDF" w:rsidRDefault="0076711E" w:rsidP="00EF5FDF">
            <w:pPr>
              <w:spacing w:after="0"/>
              <w:jc w:val="both"/>
              <w:rPr>
                <w:rFonts w:eastAsia="Times New Roman" w:cstheme="minorHAnsi"/>
                <w:lang w:eastAsia="es-ES"/>
              </w:rPr>
            </w:pPr>
            <w:r>
              <w:rPr>
                <w:rFonts w:eastAsia="Times New Roman" w:cstheme="minorHAnsi"/>
                <w:lang w:eastAsia="es-ES"/>
              </w:rPr>
              <w:t>12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A7A30BE" w14:textId="010DB216" w:rsidR="00EF5FDF" w:rsidRDefault="002C3E1C"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CACA723" w14:textId="68DA2FA8" w:rsidR="00EF5FDF" w:rsidRPr="00941D31" w:rsidRDefault="0029524F" w:rsidP="00EF5FDF">
            <w:pPr>
              <w:spacing w:after="0"/>
              <w:jc w:val="both"/>
              <w:rPr>
                <w:rFonts w:eastAsia="Times New Roman" w:cstheme="minorHAnsi"/>
                <w:lang w:eastAsia="es-ES"/>
              </w:rPr>
            </w:pPr>
            <w:r>
              <w:rPr>
                <w:rFonts w:eastAsia="Times New Roman" w:cstheme="minorHAnsi"/>
                <w:lang w:eastAsia="es-ES"/>
              </w:rPr>
              <w:t xml:space="preserve">Marcador para </w:t>
            </w:r>
            <w:proofErr w:type="spellStart"/>
            <w:r>
              <w:rPr>
                <w:rFonts w:eastAsia="Times New Roman" w:cstheme="minorHAnsi"/>
                <w:lang w:eastAsia="es-ES"/>
              </w:rPr>
              <w:t>pintarron</w:t>
            </w:r>
            <w:proofErr w:type="spellEnd"/>
            <w:r>
              <w:rPr>
                <w:rFonts w:eastAsia="Times New Roman" w:cstheme="minorHAnsi"/>
                <w:lang w:eastAsia="es-ES"/>
              </w:rPr>
              <w:t xml:space="preserve"> con punta gruesa, caja con 4 piezas</w:t>
            </w:r>
          </w:p>
        </w:tc>
      </w:tr>
      <w:tr w:rsidR="00EF5FDF" w:rsidRPr="00742BA9" w14:paraId="6865BA75" w14:textId="77777777" w:rsidTr="00605F2D">
        <w:trPr>
          <w:trHeight w:val="496"/>
        </w:trPr>
        <w:tc>
          <w:tcPr>
            <w:tcW w:w="962" w:type="dxa"/>
            <w:noWrap/>
          </w:tcPr>
          <w:p w14:paraId="7774A9D8" w14:textId="3AF1AD55" w:rsidR="00EF5FDF" w:rsidRDefault="00EF5FDF" w:rsidP="00EF5FDF">
            <w:pPr>
              <w:spacing w:after="0"/>
              <w:jc w:val="both"/>
              <w:rPr>
                <w:rFonts w:eastAsia="Times New Roman" w:cstheme="minorHAnsi"/>
                <w:lang w:eastAsia="es-ES"/>
              </w:rPr>
            </w:pPr>
            <w:r>
              <w:rPr>
                <w:rFonts w:eastAsia="Times New Roman" w:cstheme="minorHAnsi"/>
                <w:lang w:eastAsia="es-ES"/>
              </w:rPr>
              <w:t>129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4C6E4" w14:textId="41D53C99" w:rsidR="00EF5FDF" w:rsidRDefault="00C2377E" w:rsidP="00EF5FDF">
            <w:pPr>
              <w:spacing w:after="0"/>
              <w:jc w:val="both"/>
              <w:rPr>
                <w:rFonts w:eastAsia="Times New Roman" w:cstheme="minorHAnsi"/>
                <w:lang w:eastAsia="es-ES"/>
              </w:rPr>
            </w:pPr>
            <w:r>
              <w:rPr>
                <w:rFonts w:eastAsia="Times New Roman" w:cstheme="minorHAnsi"/>
                <w:lang w:eastAsia="es-ES"/>
              </w:rPr>
              <w:t>6</w:t>
            </w:r>
            <w:r w:rsidR="00793291">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96F09BF" w14:textId="55DBAB95" w:rsidR="00EF5FDF" w:rsidRDefault="00793291"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3D5B3F5" w14:textId="38E602E4" w:rsidR="00EF5FDF" w:rsidRPr="00941D31" w:rsidRDefault="00F5036E" w:rsidP="00EF5FDF">
            <w:pPr>
              <w:spacing w:after="0"/>
              <w:jc w:val="both"/>
              <w:rPr>
                <w:rFonts w:eastAsia="Times New Roman" w:cstheme="minorHAnsi"/>
                <w:lang w:eastAsia="es-ES"/>
              </w:rPr>
            </w:pPr>
            <w:r>
              <w:rPr>
                <w:rFonts w:eastAsia="Times New Roman" w:cstheme="minorHAnsi"/>
                <w:lang w:eastAsia="es-ES"/>
              </w:rPr>
              <w:t>Hilaza blanca del # 6</w:t>
            </w:r>
          </w:p>
        </w:tc>
      </w:tr>
      <w:tr w:rsidR="00EF5FDF" w:rsidRPr="00742BA9" w14:paraId="5AE9BE1E" w14:textId="77777777" w:rsidTr="00605F2D">
        <w:trPr>
          <w:trHeight w:val="496"/>
        </w:trPr>
        <w:tc>
          <w:tcPr>
            <w:tcW w:w="962" w:type="dxa"/>
            <w:noWrap/>
          </w:tcPr>
          <w:p w14:paraId="21AF0F78" w14:textId="64937B54" w:rsidR="00EF5FDF" w:rsidRDefault="00EF5FDF" w:rsidP="00EF5FDF">
            <w:pPr>
              <w:spacing w:after="0"/>
              <w:jc w:val="both"/>
              <w:rPr>
                <w:rFonts w:eastAsia="Times New Roman" w:cstheme="minorHAnsi"/>
                <w:lang w:eastAsia="es-ES"/>
              </w:rPr>
            </w:pPr>
            <w:r>
              <w:rPr>
                <w:rFonts w:eastAsia="Times New Roman" w:cstheme="minorHAnsi"/>
                <w:lang w:eastAsia="es-ES"/>
              </w:rPr>
              <w:t>130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136D3" w14:textId="06B62F5B" w:rsidR="00EF5FDF" w:rsidRDefault="00A640F7" w:rsidP="00EF5FDF">
            <w:pPr>
              <w:spacing w:after="0"/>
              <w:jc w:val="both"/>
              <w:rPr>
                <w:rFonts w:eastAsia="Times New Roman" w:cstheme="minorHAnsi"/>
                <w:lang w:eastAsia="es-ES"/>
              </w:rPr>
            </w:pPr>
            <w:r>
              <w:rPr>
                <w:rFonts w:eastAsia="Times New Roman" w:cstheme="minorHAnsi"/>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7D11A63" w14:textId="337C5B36" w:rsidR="00EF5FDF" w:rsidRDefault="00A640F7"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BEE2AB8" w14:textId="7FB118DC" w:rsidR="00EF5FDF" w:rsidRPr="00941D31" w:rsidRDefault="001C7C7F" w:rsidP="00EF5FDF">
            <w:pPr>
              <w:spacing w:after="0"/>
              <w:jc w:val="both"/>
              <w:rPr>
                <w:rFonts w:eastAsia="Times New Roman" w:cstheme="minorHAnsi"/>
                <w:lang w:eastAsia="es-ES"/>
              </w:rPr>
            </w:pPr>
            <w:r>
              <w:rPr>
                <w:rFonts w:eastAsia="Times New Roman" w:cstheme="minorHAnsi"/>
                <w:lang w:eastAsia="es-ES"/>
              </w:rPr>
              <w:t xml:space="preserve">Gis grueso </w:t>
            </w:r>
            <w:r w:rsidR="00521D9E">
              <w:rPr>
                <w:rFonts w:eastAsia="Times New Roman" w:cstheme="minorHAnsi"/>
                <w:lang w:eastAsia="es-ES"/>
              </w:rPr>
              <w:t>triangular jumbo caja con 24 piezas</w:t>
            </w:r>
          </w:p>
        </w:tc>
      </w:tr>
      <w:tr w:rsidR="00EF5FDF" w:rsidRPr="00742BA9" w14:paraId="103707C0" w14:textId="77777777" w:rsidTr="00605F2D">
        <w:trPr>
          <w:trHeight w:val="496"/>
        </w:trPr>
        <w:tc>
          <w:tcPr>
            <w:tcW w:w="962" w:type="dxa"/>
            <w:noWrap/>
          </w:tcPr>
          <w:p w14:paraId="542F669B" w14:textId="08EF4379" w:rsidR="00EF5FDF" w:rsidRDefault="00EF5FDF" w:rsidP="00EF5FDF">
            <w:pPr>
              <w:spacing w:after="0"/>
              <w:jc w:val="both"/>
              <w:rPr>
                <w:rFonts w:eastAsia="Times New Roman" w:cstheme="minorHAnsi"/>
                <w:lang w:eastAsia="es-ES"/>
              </w:rPr>
            </w:pPr>
            <w:r>
              <w:rPr>
                <w:rFonts w:eastAsia="Times New Roman" w:cstheme="minorHAnsi"/>
                <w:lang w:eastAsia="es-ES"/>
              </w:rPr>
              <w:t>131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01CC1" w14:textId="615C9D42" w:rsidR="00EF5FDF" w:rsidRDefault="0040355D" w:rsidP="00EF5FDF">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2DBE6CB" w14:textId="48B81F1B" w:rsidR="00EF5FDF" w:rsidRDefault="0040355D" w:rsidP="00EF5FD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931A295" w14:textId="486875D7" w:rsidR="00EF5FDF" w:rsidRPr="00941D31" w:rsidRDefault="0040355D" w:rsidP="00EF5FDF">
            <w:pPr>
              <w:spacing w:after="0"/>
              <w:jc w:val="both"/>
              <w:rPr>
                <w:rFonts w:eastAsia="Times New Roman" w:cstheme="minorHAnsi"/>
                <w:lang w:eastAsia="es-ES"/>
              </w:rPr>
            </w:pPr>
            <w:r>
              <w:rPr>
                <w:rFonts w:eastAsia="Times New Roman" w:cstheme="minorHAnsi"/>
                <w:lang w:eastAsia="es-ES"/>
              </w:rPr>
              <w:t xml:space="preserve">Etiquetas adhesivas de laser o inyección </w:t>
            </w:r>
            <w:r w:rsidR="00D466FA">
              <w:rPr>
                <w:rFonts w:eastAsia="Times New Roman" w:cstheme="minorHAnsi"/>
                <w:lang w:eastAsia="es-ES"/>
              </w:rPr>
              <w:t>para impresión de 11 ½ por 15, paquete con 10 planillas cada una</w:t>
            </w:r>
          </w:p>
        </w:tc>
      </w:tr>
      <w:tr w:rsidR="001F1EA7" w:rsidRPr="00742BA9" w14:paraId="4667F329" w14:textId="77777777" w:rsidTr="00605F2D">
        <w:trPr>
          <w:trHeight w:val="496"/>
        </w:trPr>
        <w:tc>
          <w:tcPr>
            <w:tcW w:w="962" w:type="dxa"/>
            <w:noWrap/>
          </w:tcPr>
          <w:p w14:paraId="2A30FE29" w14:textId="5DFC3965" w:rsidR="001F1EA7" w:rsidRDefault="001F1EA7" w:rsidP="001F1EA7">
            <w:pPr>
              <w:spacing w:after="0"/>
              <w:jc w:val="both"/>
              <w:rPr>
                <w:rFonts w:eastAsia="Times New Roman" w:cstheme="minorHAnsi"/>
                <w:lang w:eastAsia="es-ES"/>
              </w:rPr>
            </w:pPr>
            <w:r>
              <w:rPr>
                <w:rFonts w:eastAsia="Times New Roman" w:cstheme="minorHAnsi"/>
                <w:lang w:eastAsia="es-ES"/>
              </w:rPr>
              <w:t>132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32138" w14:textId="2868C648" w:rsidR="001F1EA7" w:rsidRDefault="008E4B19" w:rsidP="001F1EA7">
            <w:pPr>
              <w:spacing w:after="0"/>
              <w:jc w:val="both"/>
              <w:rPr>
                <w:rFonts w:eastAsia="Times New Roman" w:cstheme="minorHAnsi"/>
                <w:lang w:eastAsia="es-ES"/>
              </w:rPr>
            </w:pPr>
            <w:r>
              <w:rPr>
                <w:rFonts w:eastAsia="Times New Roman" w:cstheme="minorHAnsi"/>
                <w:lang w:eastAsia="es-ES"/>
              </w:rPr>
              <w:t>6</w:t>
            </w:r>
            <w:r w:rsidR="001F1EA7">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B6E2F46" w14:textId="028A0EE6" w:rsidR="001F1EA7" w:rsidRDefault="001F1EA7" w:rsidP="001F1EA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D184050" w14:textId="568B711A" w:rsidR="001F1EA7" w:rsidRPr="00941D31" w:rsidRDefault="001F1EA7" w:rsidP="001F1EA7">
            <w:pPr>
              <w:spacing w:after="0"/>
              <w:jc w:val="both"/>
              <w:rPr>
                <w:rFonts w:eastAsia="Times New Roman" w:cstheme="minorHAnsi"/>
                <w:lang w:eastAsia="es-ES"/>
              </w:rPr>
            </w:pPr>
            <w:r>
              <w:rPr>
                <w:rFonts w:eastAsia="Times New Roman" w:cstheme="minorHAnsi"/>
                <w:lang w:eastAsia="es-ES"/>
              </w:rPr>
              <w:t>Acuarelas de 12 colores cada una</w:t>
            </w:r>
            <w:r w:rsidR="008E4B19">
              <w:rPr>
                <w:rFonts w:eastAsia="Times New Roman" w:cstheme="minorHAnsi"/>
                <w:lang w:eastAsia="es-ES"/>
              </w:rPr>
              <w:t xml:space="preserve">, en estuche de </w:t>
            </w:r>
            <w:proofErr w:type="spellStart"/>
            <w:r w:rsidR="008E4B19">
              <w:rPr>
                <w:rFonts w:eastAsia="Times New Roman" w:cstheme="minorHAnsi"/>
                <w:lang w:eastAsia="es-ES"/>
              </w:rPr>
              <w:t>plastico</w:t>
            </w:r>
            <w:proofErr w:type="spellEnd"/>
          </w:p>
        </w:tc>
      </w:tr>
      <w:tr w:rsidR="00B2622D" w:rsidRPr="00742BA9" w14:paraId="4E02227D" w14:textId="77777777" w:rsidTr="00605F2D">
        <w:trPr>
          <w:trHeight w:val="496"/>
        </w:trPr>
        <w:tc>
          <w:tcPr>
            <w:tcW w:w="962" w:type="dxa"/>
            <w:noWrap/>
          </w:tcPr>
          <w:p w14:paraId="1CE84B48" w14:textId="3032B9A0" w:rsidR="00B2622D" w:rsidRDefault="00B2622D" w:rsidP="00B2622D">
            <w:pPr>
              <w:spacing w:after="0"/>
              <w:jc w:val="both"/>
              <w:rPr>
                <w:rFonts w:eastAsia="Times New Roman" w:cstheme="minorHAnsi"/>
                <w:lang w:eastAsia="es-ES"/>
              </w:rPr>
            </w:pPr>
            <w:r>
              <w:rPr>
                <w:rFonts w:eastAsia="Times New Roman" w:cstheme="minorHAnsi"/>
                <w:lang w:eastAsia="es-ES"/>
              </w:rPr>
              <w:t>133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C567" w14:textId="3140BE9B" w:rsidR="00B2622D" w:rsidRDefault="00B2622D" w:rsidP="00B2622D">
            <w:pPr>
              <w:spacing w:after="0"/>
              <w:jc w:val="both"/>
              <w:rPr>
                <w:rFonts w:eastAsia="Times New Roman" w:cstheme="minorHAnsi"/>
                <w:lang w:eastAsia="es-ES"/>
              </w:rPr>
            </w:pPr>
            <w:r>
              <w:rPr>
                <w:rFonts w:eastAsia="Times New Roman" w:cstheme="minorHAnsi"/>
                <w:lang w:eastAsia="es-ES"/>
              </w:rPr>
              <w:t>70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74DB565" w14:textId="60B50981" w:rsidR="00B2622D" w:rsidRDefault="00B2622D" w:rsidP="00B2622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B34A748" w14:textId="006EC781" w:rsidR="00B2622D" w:rsidRPr="00941D31" w:rsidRDefault="00B2622D" w:rsidP="00B2622D">
            <w:pPr>
              <w:spacing w:after="0"/>
              <w:jc w:val="both"/>
              <w:rPr>
                <w:rFonts w:eastAsia="Times New Roman" w:cstheme="minorHAnsi"/>
                <w:lang w:eastAsia="es-ES"/>
              </w:rPr>
            </w:pPr>
            <w:r>
              <w:rPr>
                <w:rFonts w:eastAsia="Times New Roman" w:cstheme="minorHAnsi"/>
                <w:lang w:eastAsia="es-ES"/>
              </w:rPr>
              <w:t>Cinta para papel de 12 x 50</w:t>
            </w:r>
          </w:p>
        </w:tc>
      </w:tr>
      <w:tr w:rsidR="00B2622D" w:rsidRPr="00742BA9" w14:paraId="3A8D1CA7" w14:textId="77777777" w:rsidTr="00605F2D">
        <w:trPr>
          <w:trHeight w:val="496"/>
        </w:trPr>
        <w:tc>
          <w:tcPr>
            <w:tcW w:w="962" w:type="dxa"/>
            <w:noWrap/>
          </w:tcPr>
          <w:p w14:paraId="42F1EB21" w14:textId="2507F21D" w:rsidR="00B2622D" w:rsidRDefault="00B2622D" w:rsidP="00B2622D">
            <w:pPr>
              <w:spacing w:after="0"/>
              <w:jc w:val="both"/>
              <w:rPr>
                <w:rFonts w:eastAsia="Times New Roman" w:cstheme="minorHAnsi"/>
                <w:lang w:eastAsia="es-ES"/>
              </w:rPr>
            </w:pPr>
            <w:r>
              <w:rPr>
                <w:rFonts w:eastAsia="Times New Roman" w:cstheme="minorHAnsi"/>
                <w:lang w:eastAsia="es-ES"/>
              </w:rPr>
              <w:t>134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62309" w14:textId="0CA30D77" w:rsidR="00B2622D" w:rsidRDefault="00B2622D" w:rsidP="00B2622D">
            <w:pPr>
              <w:spacing w:after="0"/>
              <w:jc w:val="both"/>
              <w:rPr>
                <w:rFonts w:eastAsia="Times New Roman" w:cstheme="minorHAnsi"/>
                <w:lang w:eastAsia="es-ES"/>
              </w:rPr>
            </w:pPr>
            <w:r>
              <w:rPr>
                <w:rFonts w:eastAsia="Times New Roman" w:cstheme="minorHAnsi"/>
                <w:lang w:eastAsia="es-ES"/>
              </w:rPr>
              <w:t>70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30AE624" w14:textId="1C3A88E9" w:rsidR="00B2622D" w:rsidRDefault="00B2622D" w:rsidP="00B2622D">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42BACB3" w14:textId="7FCAC39C" w:rsidR="00B2622D" w:rsidRPr="00941D31" w:rsidRDefault="00B2622D" w:rsidP="00B2622D">
            <w:pPr>
              <w:spacing w:after="0"/>
              <w:jc w:val="both"/>
              <w:rPr>
                <w:rFonts w:eastAsia="Times New Roman" w:cstheme="minorHAnsi"/>
                <w:lang w:eastAsia="es-ES"/>
              </w:rPr>
            </w:pPr>
            <w:r>
              <w:rPr>
                <w:rFonts w:eastAsia="Times New Roman" w:cstheme="minorHAnsi"/>
                <w:lang w:eastAsia="es-ES"/>
              </w:rPr>
              <w:t>C</w:t>
            </w:r>
            <w:r w:rsidR="00E707F1">
              <w:rPr>
                <w:rFonts w:eastAsia="Times New Roman" w:cstheme="minorHAnsi"/>
                <w:lang w:eastAsia="es-ES"/>
              </w:rPr>
              <w:t xml:space="preserve">inta para papel de </w:t>
            </w:r>
            <w:r>
              <w:rPr>
                <w:rFonts w:eastAsia="Times New Roman" w:cstheme="minorHAnsi"/>
                <w:lang w:eastAsia="es-ES"/>
              </w:rPr>
              <w:t>2</w:t>
            </w:r>
            <w:r w:rsidR="00E707F1">
              <w:rPr>
                <w:rFonts w:eastAsia="Times New Roman" w:cstheme="minorHAnsi"/>
                <w:lang w:eastAsia="es-ES"/>
              </w:rPr>
              <w:t>4</w:t>
            </w:r>
            <w:r>
              <w:rPr>
                <w:rFonts w:eastAsia="Times New Roman" w:cstheme="minorHAnsi"/>
                <w:lang w:eastAsia="es-ES"/>
              </w:rPr>
              <w:t xml:space="preserve"> x 50</w:t>
            </w:r>
          </w:p>
        </w:tc>
      </w:tr>
      <w:tr w:rsidR="00E707F1" w:rsidRPr="00742BA9" w14:paraId="47D538C7" w14:textId="77777777" w:rsidTr="00605F2D">
        <w:trPr>
          <w:trHeight w:val="496"/>
        </w:trPr>
        <w:tc>
          <w:tcPr>
            <w:tcW w:w="962" w:type="dxa"/>
            <w:noWrap/>
          </w:tcPr>
          <w:p w14:paraId="52911366" w14:textId="3CE004D9" w:rsidR="00E707F1" w:rsidRDefault="00E707F1" w:rsidP="00E707F1">
            <w:pPr>
              <w:spacing w:after="0"/>
              <w:jc w:val="both"/>
              <w:rPr>
                <w:rFonts w:eastAsia="Times New Roman" w:cstheme="minorHAnsi"/>
                <w:lang w:eastAsia="es-ES"/>
              </w:rPr>
            </w:pPr>
            <w:r>
              <w:rPr>
                <w:rFonts w:eastAsia="Times New Roman" w:cstheme="minorHAnsi"/>
                <w:lang w:eastAsia="es-ES"/>
              </w:rPr>
              <w:t>135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21D01" w14:textId="65092EC8" w:rsidR="00E707F1" w:rsidRDefault="00E707F1" w:rsidP="00E707F1">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03F66E3" w14:textId="2C54AD10" w:rsidR="00E707F1" w:rsidRDefault="00E707F1" w:rsidP="00E707F1">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B5ADCCB" w14:textId="4F914ACC" w:rsidR="00E707F1" w:rsidRPr="00941D31" w:rsidRDefault="00E707F1" w:rsidP="00E707F1">
            <w:pPr>
              <w:spacing w:after="0"/>
              <w:jc w:val="both"/>
              <w:rPr>
                <w:rFonts w:eastAsia="Times New Roman" w:cstheme="minorHAnsi"/>
                <w:lang w:eastAsia="es-ES"/>
              </w:rPr>
            </w:pPr>
            <w:r>
              <w:rPr>
                <w:rFonts w:eastAsia="Times New Roman" w:cstheme="minorHAnsi"/>
                <w:lang w:eastAsia="es-ES"/>
              </w:rPr>
              <w:t>Mouse alámbrico con entrada para USB</w:t>
            </w:r>
          </w:p>
        </w:tc>
      </w:tr>
      <w:tr w:rsidR="00F029C8" w:rsidRPr="00742BA9" w14:paraId="5E721BF7" w14:textId="77777777" w:rsidTr="00605F2D">
        <w:trPr>
          <w:trHeight w:val="496"/>
        </w:trPr>
        <w:tc>
          <w:tcPr>
            <w:tcW w:w="962" w:type="dxa"/>
            <w:noWrap/>
          </w:tcPr>
          <w:p w14:paraId="59F00CBF" w14:textId="7926C927" w:rsidR="00F029C8" w:rsidRDefault="00F029C8" w:rsidP="00F029C8">
            <w:pPr>
              <w:spacing w:after="0"/>
              <w:jc w:val="both"/>
              <w:rPr>
                <w:rFonts w:eastAsia="Times New Roman" w:cstheme="minorHAnsi"/>
                <w:lang w:eastAsia="es-ES"/>
              </w:rPr>
            </w:pPr>
            <w:r>
              <w:rPr>
                <w:rFonts w:eastAsia="Times New Roman" w:cstheme="minorHAnsi"/>
                <w:lang w:eastAsia="es-ES"/>
              </w:rPr>
              <w:t>136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5EF26" w14:textId="2678FBF1" w:rsidR="00F029C8" w:rsidRDefault="00F029C8" w:rsidP="00F029C8">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5476FE" w14:textId="0A661D7A" w:rsidR="00F029C8" w:rsidRDefault="00F029C8" w:rsidP="00F029C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665E796" w14:textId="40414C67" w:rsidR="00F029C8" w:rsidRPr="00941D31" w:rsidRDefault="00F029C8" w:rsidP="00F029C8">
            <w:pPr>
              <w:spacing w:after="0"/>
              <w:jc w:val="both"/>
              <w:rPr>
                <w:rFonts w:eastAsia="Times New Roman" w:cstheme="minorHAnsi"/>
                <w:lang w:eastAsia="es-ES"/>
              </w:rPr>
            </w:pPr>
            <w:r>
              <w:rPr>
                <w:rFonts w:eastAsia="Times New Roman" w:cstheme="minorHAnsi"/>
                <w:lang w:eastAsia="es-ES"/>
              </w:rPr>
              <w:t>Papel de china decorado, varios colores</w:t>
            </w:r>
          </w:p>
        </w:tc>
      </w:tr>
      <w:tr w:rsidR="00436C87" w:rsidRPr="00742BA9" w14:paraId="29A7B8CA" w14:textId="77777777" w:rsidTr="00605F2D">
        <w:trPr>
          <w:trHeight w:val="496"/>
        </w:trPr>
        <w:tc>
          <w:tcPr>
            <w:tcW w:w="962" w:type="dxa"/>
            <w:noWrap/>
          </w:tcPr>
          <w:p w14:paraId="57DDA6DB" w14:textId="5FFFD294" w:rsidR="00436C87" w:rsidRDefault="00436C87" w:rsidP="00436C87">
            <w:pPr>
              <w:spacing w:after="0"/>
              <w:jc w:val="both"/>
              <w:rPr>
                <w:rFonts w:eastAsia="Times New Roman" w:cstheme="minorHAnsi"/>
                <w:lang w:eastAsia="es-ES"/>
              </w:rPr>
            </w:pPr>
            <w:r>
              <w:rPr>
                <w:rFonts w:eastAsia="Times New Roman" w:cstheme="minorHAnsi"/>
                <w:lang w:eastAsia="es-ES"/>
              </w:rPr>
              <w:t>137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6FEA4" w14:textId="4EE56015" w:rsidR="00436C87" w:rsidRDefault="00436C87" w:rsidP="00436C87">
            <w:pPr>
              <w:spacing w:after="0"/>
              <w:jc w:val="both"/>
              <w:rPr>
                <w:rFonts w:eastAsia="Times New Roman" w:cstheme="minorHAnsi"/>
                <w:lang w:eastAsia="es-ES"/>
              </w:rPr>
            </w:pPr>
            <w:r>
              <w:rPr>
                <w:rFonts w:eastAsia="Times New Roman" w:cstheme="minorHAnsi"/>
                <w:lang w:eastAsia="es-ES"/>
              </w:rPr>
              <w:t>30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D73C6AD" w14:textId="35C8EBD5" w:rsidR="00436C87" w:rsidRDefault="00436C87" w:rsidP="00436C8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D99A04F" w14:textId="614E6B02" w:rsidR="00436C87" w:rsidRPr="00941D31" w:rsidRDefault="0001509B" w:rsidP="00436C87">
            <w:pPr>
              <w:spacing w:after="0"/>
              <w:jc w:val="both"/>
              <w:rPr>
                <w:rFonts w:eastAsia="Times New Roman" w:cstheme="minorHAnsi"/>
                <w:lang w:eastAsia="es-ES"/>
              </w:rPr>
            </w:pPr>
            <w:r>
              <w:rPr>
                <w:rFonts w:eastAsia="Times New Roman" w:cstheme="minorHAnsi"/>
                <w:lang w:eastAsia="es-ES"/>
              </w:rPr>
              <w:t>Plastilina de colores caja con 10 barritas</w:t>
            </w:r>
          </w:p>
        </w:tc>
      </w:tr>
      <w:tr w:rsidR="00436C87" w:rsidRPr="00742BA9" w14:paraId="4C08836C" w14:textId="77777777" w:rsidTr="00605F2D">
        <w:trPr>
          <w:trHeight w:val="496"/>
        </w:trPr>
        <w:tc>
          <w:tcPr>
            <w:tcW w:w="962" w:type="dxa"/>
            <w:noWrap/>
          </w:tcPr>
          <w:p w14:paraId="2268D8CE" w14:textId="743E69E1" w:rsidR="00436C87" w:rsidRDefault="00436C87" w:rsidP="00436C87">
            <w:pPr>
              <w:spacing w:after="0"/>
              <w:jc w:val="both"/>
              <w:rPr>
                <w:rFonts w:eastAsia="Times New Roman" w:cstheme="minorHAnsi"/>
                <w:lang w:eastAsia="es-ES"/>
              </w:rPr>
            </w:pPr>
            <w:r>
              <w:rPr>
                <w:rFonts w:eastAsia="Times New Roman" w:cstheme="minorHAnsi"/>
                <w:lang w:eastAsia="es-ES"/>
              </w:rPr>
              <w:t>138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20BE3" w14:textId="28B307EE" w:rsidR="00436C87" w:rsidRDefault="00493FA4" w:rsidP="00436C87">
            <w:pPr>
              <w:spacing w:after="0"/>
              <w:jc w:val="both"/>
              <w:rPr>
                <w:rFonts w:eastAsia="Times New Roman" w:cstheme="minorHAnsi"/>
                <w:lang w:eastAsia="es-ES"/>
              </w:rPr>
            </w:pPr>
            <w:r>
              <w:rPr>
                <w:rFonts w:eastAsia="Times New Roman" w:cstheme="minorHAnsi"/>
                <w:lang w:eastAsia="es-ES"/>
              </w:rPr>
              <w:t>35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59ECE06" w14:textId="780C171A" w:rsidR="00436C87" w:rsidRDefault="00436C87" w:rsidP="00436C8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8526564" w14:textId="7572227E" w:rsidR="00536C8E" w:rsidRPr="00941D31" w:rsidRDefault="00536C8E" w:rsidP="00436C87">
            <w:pPr>
              <w:spacing w:after="0"/>
              <w:jc w:val="both"/>
              <w:rPr>
                <w:rFonts w:eastAsia="Times New Roman" w:cstheme="minorHAnsi"/>
                <w:lang w:eastAsia="es-ES"/>
              </w:rPr>
            </w:pPr>
            <w:r>
              <w:rPr>
                <w:rFonts w:eastAsia="Times New Roman" w:cstheme="minorHAnsi"/>
                <w:lang w:eastAsia="es-ES"/>
              </w:rPr>
              <w:t>Hojas de colores tamaño carta, paquete con 100 piezas</w:t>
            </w:r>
          </w:p>
        </w:tc>
      </w:tr>
      <w:tr w:rsidR="00436C87" w:rsidRPr="00742BA9" w14:paraId="190EE441" w14:textId="77777777" w:rsidTr="00605F2D">
        <w:trPr>
          <w:trHeight w:val="496"/>
        </w:trPr>
        <w:tc>
          <w:tcPr>
            <w:tcW w:w="962" w:type="dxa"/>
            <w:noWrap/>
          </w:tcPr>
          <w:p w14:paraId="7DA694C1" w14:textId="54986546" w:rsidR="00436C87" w:rsidRDefault="00436C87" w:rsidP="00436C87">
            <w:pPr>
              <w:spacing w:after="0"/>
              <w:jc w:val="both"/>
              <w:rPr>
                <w:rFonts w:eastAsia="Times New Roman" w:cstheme="minorHAnsi"/>
                <w:lang w:eastAsia="es-ES"/>
              </w:rPr>
            </w:pPr>
            <w:r>
              <w:rPr>
                <w:rFonts w:eastAsia="Times New Roman" w:cstheme="minorHAnsi"/>
                <w:lang w:eastAsia="es-ES"/>
              </w:rPr>
              <w:t>139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BE19" w14:textId="6D490442" w:rsidR="00436C87" w:rsidRDefault="001A648E" w:rsidP="00436C87">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37ACD60" w14:textId="02DF40A7" w:rsidR="00436C87" w:rsidRDefault="00436C87" w:rsidP="00436C8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925C54C" w14:textId="083A48D8" w:rsidR="00436C87" w:rsidRPr="00941D31" w:rsidRDefault="001A648E" w:rsidP="00436C87">
            <w:pPr>
              <w:spacing w:after="0"/>
              <w:jc w:val="both"/>
              <w:rPr>
                <w:rFonts w:eastAsia="Times New Roman" w:cstheme="minorHAnsi"/>
                <w:lang w:eastAsia="es-ES"/>
              </w:rPr>
            </w:pPr>
            <w:r>
              <w:rPr>
                <w:rFonts w:eastAsia="Times New Roman" w:cstheme="minorHAnsi"/>
                <w:lang w:eastAsia="es-ES"/>
              </w:rPr>
              <w:t>Planillas de etiquetas  de 2 x 6 cm</w:t>
            </w:r>
          </w:p>
        </w:tc>
      </w:tr>
      <w:tr w:rsidR="007F4754" w:rsidRPr="00742BA9" w14:paraId="4115973E" w14:textId="77777777" w:rsidTr="00605F2D">
        <w:trPr>
          <w:trHeight w:val="496"/>
        </w:trPr>
        <w:tc>
          <w:tcPr>
            <w:tcW w:w="962" w:type="dxa"/>
            <w:noWrap/>
          </w:tcPr>
          <w:p w14:paraId="6B575DD0" w14:textId="17C5134D" w:rsidR="007F4754" w:rsidRDefault="007F4754" w:rsidP="007F4754">
            <w:pPr>
              <w:spacing w:after="0"/>
              <w:jc w:val="both"/>
              <w:rPr>
                <w:rFonts w:eastAsia="Times New Roman" w:cstheme="minorHAnsi"/>
                <w:lang w:eastAsia="es-ES"/>
              </w:rPr>
            </w:pPr>
            <w:r>
              <w:rPr>
                <w:rFonts w:eastAsia="Times New Roman" w:cstheme="minorHAnsi"/>
                <w:lang w:eastAsia="es-ES"/>
              </w:rPr>
              <w:t>140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6EA5A" w14:textId="7D8150D2" w:rsidR="007F4754" w:rsidRDefault="00924B01" w:rsidP="007F4754">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14946DA" w14:textId="14542A07" w:rsidR="007F4754" w:rsidRDefault="007F4754" w:rsidP="007F475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32FEFF6" w14:textId="6B37CE7B" w:rsidR="007F4754" w:rsidRPr="00941D31" w:rsidRDefault="007F4754" w:rsidP="007F4754">
            <w:pPr>
              <w:spacing w:after="0"/>
              <w:jc w:val="both"/>
              <w:rPr>
                <w:rFonts w:eastAsia="Times New Roman" w:cstheme="minorHAnsi"/>
                <w:lang w:eastAsia="es-ES"/>
              </w:rPr>
            </w:pPr>
            <w:proofErr w:type="spellStart"/>
            <w:r>
              <w:rPr>
                <w:rFonts w:eastAsia="Times New Roman" w:cstheme="minorHAnsi"/>
                <w:lang w:eastAsia="es-ES"/>
              </w:rPr>
              <w:t>C</w:t>
            </w:r>
            <w:r w:rsidR="00482ACB">
              <w:rPr>
                <w:rFonts w:eastAsia="Times New Roman" w:cstheme="minorHAnsi"/>
                <w:lang w:eastAsia="es-ES"/>
              </w:rPr>
              <w:t>urly</w:t>
            </w:r>
            <w:proofErr w:type="spellEnd"/>
            <w:r w:rsidR="00482ACB">
              <w:rPr>
                <w:rFonts w:eastAsia="Times New Roman" w:cstheme="minorHAnsi"/>
                <w:lang w:eastAsia="es-ES"/>
              </w:rPr>
              <w:t xml:space="preserve"> de 100</w:t>
            </w:r>
            <w:r>
              <w:rPr>
                <w:rFonts w:eastAsia="Times New Roman" w:cstheme="minorHAnsi"/>
                <w:lang w:eastAsia="es-ES"/>
              </w:rPr>
              <w:t xml:space="preserve"> metros</w:t>
            </w:r>
            <w:r w:rsidR="00B07B02">
              <w:rPr>
                <w:rFonts w:eastAsia="Times New Roman" w:cstheme="minorHAnsi"/>
                <w:lang w:eastAsia="es-ES"/>
              </w:rPr>
              <w:t xml:space="preserve"> </w:t>
            </w:r>
            <w:r w:rsidR="003D68C8">
              <w:rPr>
                <w:rFonts w:eastAsia="Times New Roman" w:cstheme="minorHAnsi"/>
                <w:lang w:eastAsia="es-ES"/>
              </w:rPr>
              <w:t xml:space="preserve"> </w:t>
            </w:r>
            <w:r w:rsidR="00B07B02">
              <w:rPr>
                <w:rFonts w:eastAsia="Times New Roman" w:cstheme="minorHAnsi"/>
                <w:lang w:eastAsia="es-ES"/>
              </w:rPr>
              <w:t>metálicos oro amarillo</w:t>
            </w:r>
          </w:p>
        </w:tc>
      </w:tr>
      <w:tr w:rsidR="007F4754" w:rsidRPr="00742BA9" w14:paraId="789C978D" w14:textId="77777777" w:rsidTr="00605F2D">
        <w:trPr>
          <w:trHeight w:val="496"/>
        </w:trPr>
        <w:tc>
          <w:tcPr>
            <w:tcW w:w="962" w:type="dxa"/>
            <w:noWrap/>
          </w:tcPr>
          <w:p w14:paraId="74580E6C" w14:textId="7E822D10" w:rsidR="007F4754" w:rsidRDefault="007F4754" w:rsidP="007F4754">
            <w:pPr>
              <w:spacing w:after="0"/>
              <w:jc w:val="both"/>
              <w:rPr>
                <w:rFonts w:eastAsia="Times New Roman" w:cstheme="minorHAnsi"/>
                <w:lang w:eastAsia="es-ES"/>
              </w:rPr>
            </w:pPr>
            <w:r>
              <w:rPr>
                <w:rFonts w:eastAsia="Times New Roman" w:cstheme="minorHAnsi"/>
                <w:lang w:eastAsia="es-ES"/>
              </w:rPr>
              <w:t>141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E2A76" w14:textId="0DC8319F" w:rsidR="007F4754" w:rsidRDefault="00924B01" w:rsidP="007F4754">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31FD9FF" w14:textId="68F6A7BC" w:rsidR="007F4754" w:rsidRDefault="007F4754" w:rsidP="007F475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7FAB91E" w14:textId="69A00FC1" w:rsidR="007F4754" w:rsidRPr="00941D31" w:rsidRDefault="00B07B02" w:rsidP="007F4754">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verde bandera</w:t>
            </w:r>
          </w:p>
        </w:tc>
      </w:tr>
      <w:tr w:rsidR="00741392" w:rsidRPr="00742BA9" w14:paraId="617885EC" w14:textId="77777777" w:rsidTr="00605F2D">
        <w:trPr>
          <w:trHeight w:val="496"/>
        </w:trPr>
        <w:tc>
          <w:tcPr>
            <w:tcW w:w="962" w:type="dxa"/>
            <w:noWrap/>
          </w:tcPr>
          <w:p w14:paraId="2A6EEC64" w14:textId="6307B293" w:rsidR="00741392" w:rsidRDefault="00741392" w:rsidP="00741392">
            <w:pPr>
              <w:spacing w:after="0"/>
              <w:jc w:val="both"/>
              <w:rPr>
                <w:rFonts w:eastAsia="Times New Roman" w:cstheme="minorHAnsi"/>
                <w:lang w:eastAsia="es-ES"/>
              </w:rPr>
            </w:pPr>
            <w:r>
              <w:rPr>
                <w:rFonts w:eastAsia="Times New Roman" w:cstheme="minorHAnsi"/>
                <w:lang w:eastAsia="es-ES"/>
              </w:rPr>
              <w:t>142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F8F04" w14:textId="4B15C25C" w:rsidR="00741392" w:rsidRDefault="00924B01" w:rsidP="00741392">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ECE92B9" w14:textId="548F6B33" w:rsidR="00741392" w:rsidRDefault="00741392" w:rsidP="00741392">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5DFB03B" w14:textId="619051A6" w:rsidR="00741392" w:rsidRPr="00941D31" w:rsidRDefault="00741392" w:rsidP="00741392">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azul rey</w:t>
            </w:r>
          </w:p>
        </w:tc>
      </w:tr>
      <w:tr w:rsidR="00741392" w:rsidRPr="00742BA9" w14:paraId="5A3F461B" w14:textId="77777777" w:rsidTr="00605F2D">
        <w:trPr>
          <w:trHeight w:val="496"/>
        </w:trPr>
        <w:tc>
          <w:tcPr>
            <w:tcW w:w="962" w:type="dxa"/>
            <w:noWrap/>
          </w:tcPr>
          <w:p w14:paraId="67B69B4E" w14:textId="395AA3AB" w:rsidR="00741392" w:rsidRDefault="00741392" w:rsidP="00741392">
            <w:pPr>
              <w:spacing w:after="0"/>
              <w:jc w:val="both"/>
              <w:rPr>
                <w:rFonts w:eastAsia="Times New Roman" w:cstheme="minorHAnsi"/>
                <w:lang w:eastAsia="es-ES"/>
              </w:rPr>
            </w:pPr>
            <w:r>
              <w:rPr>
                <w:rFonts w:eastAsia="Times New Roman" w:cstheme="minorHAnsi"/>
                <w:lang w:eastAsia="es-ES"/>
              </w:rPr>
              <w:t>143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0E0BE" w14:textId="75F762A5" w:rsidR="00741392" w:rsidRDefault="00924B01" w:rsidP="00741392">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C6AB7F4" w14:textId="3B41CD40" w:rsidR="00741392" w:rsidRDefault="00741392" w:rsidP="00741392">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520112A" w14:textId="4B241980" w:rsidR="00741392" w:rsidRPr="00941D31" w:rsidRDefault="00741392" w:rsidP="00741392">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w:t>
            </w:r>
            <w:r w:rsidR="00924B01">
              <w:rPr>
                <w:rFonts w:eastAsia="Times New Roman" w:cstheme="minorHAnsi"/>
                <w:lang w:eastAsia="es-ES"/>
              </w:rPr>
              <w:t>100</w:t>
            </w:r>
            <w:r>
              <w:rPr>
                <w:rFonts w:eastAsia="Times New Roman" w:cstheme="minorHAnsi"/>
                <w:lang w:eastAsia="es-ES"/>
              </w:rPr>
              <w:t xml:space="preserve"> metros  metálicos negro</w:t>
            </w:r>
          </w:p>
        </w:tc>
      </w:tr>
      <w:tr w:rsidR="00A268A7" w:rsidRPr="00742BA9" w14:paraId="5059811E" w14:textId="77777777" w:rsidTr="00605F2D">
        <w:trPr>
          <w:trHeight w:val="496"/>
        </w:trPr>
        <w:tc>
          <w:tcPr>
            <w:tcW w:w="962" w:type="dxa"/>
            <w:noWrap/>
          </w:tcPr>
          <w:p w14:paraId="48716F72" w14:textId="6545B108" w:rsidR="00A268A7" w:rsidRDefault="00A268A7" w:rsidP="00A268A7">
            <w:pPr>
              <w:spacing w:after="0"/>
              <w:jc w:val="both"/>
              <w:rPr>
                <w:rFonts w:eastAsia="Times New Roman" w:cstheme="minorHAnsi"/>
                <w:lang w:eastAsia="es-ES"/>
              </w:rPr>
            </w:pPr>
            <w:r>
              <w:rPr>
                <w:rFonts w:eastAsia="Times New Roman" w:cstheme="minorHAnsi"/>
                <w:lang w:eastAsia="es-ES"/>
              </w:rPr>
              <w:lastRenderedPageBreak/>
              <w:t>144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48FF" w14:textId="7BC88F9E" w:rsidR="00A268A7" w:rsidRDefault="00A268A7" w:rsidP="00A268A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8763DA5" w14:textId="583AA3E5" w:rsidR="00A268A7" w:rsidRDefault="00A268A7" w:rsidP="00A268A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B27C911" w14:textId="445C99F3" w:rsidR="00A268A7" w:rsidRPr="00941D31" w:rsidRDefault="00A268A7" w:rsidP="00A268A7">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w:t>
            </w:r>
            <w:r w:rsidR="00E77F68">
              <w:rPr>
                <w:rFonts w:eastAsia="Times New Roman" w:cstheme="minorHAnsi"/>
                <w:lang w:eastAsia="es-ES"/>
              </w:rPr>
              <w:t xml:space="preserve">  color</w:t>
            </w:r>
            <w:r>
              <w:rPr>
                <w:rFonts w:eastAsia="Times New Roman" w:cstheme="minorHAnsi"/>
                <w:lang w:eastAsia="es-ES"/>
              </w:rPr>
              <w:t xml:space="preserve"> </w:t>
            </w:r>
            <w:r w:rsidR="00E77F68">
              <w:rPr>
                <w:rFonts w:eastAsia="Times New Roman" w:cstheme="minorHAnsi"/>
                <w:lang w:eastAsia="es-ES"/>
              </w:rPr>
              <w:t>liso rosa mexicano</w:t>
            </w:r>
          </w:p>
        </w:tc>
      </w:tr>
      <w:tr w:rsidR="00A268A7" w:rsidRPr="00742BA9" w14:paraId="194CF10E" w14:textId="77777777" w:rsidTr="00605F2D">
        <w:trPr>
          <w:trHeight w:val="496"/>
        </w:trPr>
        <w:tc>
          <w:tcPr>
            <w:tcW w:w="962" w:type="dxa"/>
            <w:noWrap/>
          </w:tcPr>
          <w:p w14:paraId="14BB43FA" w14:textId="7C6EBF10" w:rsidR="004042CA" w:rsidRDefault="004042CA" w:rsidP="00A268A7">
            <w:pPr>
              <w:spacing w:after="0"/>
              <w:jc w:val="both"/>
              <w:rPr>
                <w:rFonts w:eastAsia="Times New Roman" w:cstheme="minorHAnsi"/>
                <w:lang w:eastAsia="es-ES"/>
              </w:rPr>
            </w:pPr>
            <w:r>
              <w:rPr>
                <w:rFonts w:eastAsia="Times New Roman" w:cstheme="minorHAnsi"/>
                <w:lang w:eastAsia="es-ES"/>
              </w:rPr>
              <w:t>145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B8CC2" w14:textId="5CAE8000" w:rsidR="00A268A7" w:rsidRDefault="00A268A7" w:rsidP="00A268A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4C3DE7E" w14:textId="2D716AD9" w:rsidR="00A268A7" w:rsidRDefault="00A268A7" w:rsidP="00A268A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93B76E5" w14:textId="5B4F21D6" w:rsidR="00A268A7" w:rsidRPr="00941D31" w:rsidRDefault="00E77F68" w:rsidP="00A268A7">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morado</w:t>
            </w:r>
          </w:p>
        </w:tc>
      </w:tr>
      <w:tr w:rsidR="00E77F68" w:rsidRPr="00742BA9" w14:paraId="64B0E573" w14:textId="77777777" w:rsidTr="00605F2D">
        <w:trPr>
          <w:trHeight w:val="496"/>
        </w:trPr>
        <w:tc>
          <w:tcPr>
            <w:tcW w:w="962" w:type="dxa"/>
            <w:noWrap/>
          </w:tcPr>
          <w:p w14:paraId="07EB8F5B" w14:textId="3FA4BC94" w:rsidR="00E77F68" w:rsidRDefault="00E77F68" w:rsidP="00E77F68">
            <w:pPr>
              <w:spacing w:after="0"/>
              <w:jc w:val="both"/>
              <w:rPr>
                <w:rFonts w:eastAsia="Times New Roman" w:cstheme="minorHAnsi"/>
                <w:lang w:eastAsia="es-ES"/>
              </w:rPr>
            </w:pPr>
            <w:r>
              <w:rPr>
                <w:rFonts w:eastAsia="Times New Roman" w:cstheme="minorHAnsi"/>
                <w:lang w:eastAsia="es-ES"/>
              </w:rPr>
              <w:t>146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3899" w14:textId="731CE16B" w:rsidR="00E77F68" w:rsidRDefault="00E77F68" w:rsidP="00E77F68">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B733BAC" w14:textId="3600B6DD" w:rsidR="00E77F68" w:rsidRDefault="00E77F68" w:rsidP="00E77F6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EC4F326" w14:textId="79B96B92" w:rsidR="00E77F68" w:rsidRPr="00941D31" w:rsidRDefault="00E77F68" w:rsidP="00E77F68">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w:t>
            </w:r>
            <w:r w:rsidR="000F1046">
              <w:rPr>
                <w:rFonts w:eastAsia="Times New Roman" w:cstheme="minorHAnsi"/>
                <w:lang w:eastAsia="es-ES"/>
              </w:rPr>
              <w:t xml:space="preserve"> amarillo</w:t>
            </w:r>
          </w:p>
        </w:tc>
      </w:tr>
      <w:tr w:rsidR="00E77F68" w:rsidRPr="00742BA9" w14:paraId="66FB1FAA" w14:textId="77777777" w:rsidTr="00605F2D">
        <w:trPr>
          <w:trHeight w:val="496"/>
        </w:trPr>
        <w:tc>
          <w:tcPr>
            <w:tcW w:w="962" w:type="dxa"/>
            <w:noWrap/>
          </w:tcPr>
          <w:p w14:paraId="715F554D" w14:textId="2DE345AB" w:rsidR="00E77F68" w:rsidRDefault="00E77F68" w:rsidP="00E77F68">
            <w:pPr>
              <w:spacing w:after="0"/>
              <w:jc w:val="both"/>
              <w:rPr>
                <w:rFonts w:eastAsia="Times New Roman" w:cstheme="minorHAnsi"/>
                <w:lang w:eastAsia="es-ES"/>
              </w:rPr>
            </w:pPr>
            <w:r>
              <w:rPr>
                <w:rFonts w:eastAsia="Times New Roman" w:cstheme="minorHAnsi"/>
                <w:lang w:eastAsia="es-ES"/>
              </w:rPr>
              <w:t>147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853B8" w14:textId="547412D4" w:rsidR="00E77F68" w:rsidRDefault="00E77F68" w:rsidP="00E77F68">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490B7A5" w14:textId="040320FE" w:rsidR="00E77F68" w:rsidRDefault="00E77F68" w:rsidP="00E77F6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E2343F" w14:textId="648B78A5" w:rsidR="00E77F68" w:rsidRPr="00941D31" w:rsidRDefault="00E77F68" w:rsidP="00E77F68">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w:t>
            </w:r>
            <w:r w:rsidR="000F1046">
              <w:rPr>
                <w:rFonts w:eastAsia="Times New Roman" w:cstheme="minorHAnsi"/>
                <w:lang w:eastAsia="es-ES"/>
              </w:rPr>
              <w:t xml:space="preserve"> verde bandera</w:t>
            </w:r>
          </w:p>
        </w:tc>
      </w:tr>
      <w:tr w:rsidR="000E7857" w:rsidRPr="00742BA9" w14:paraId="4E584701" w14:textId="77777777" w:rsidTr="00605F2D">
        <w:trPr>
          <w:trHeight w:val="496"/>
        </w:trPr>
        <w:tc>
          <w:tcPr>
            <w:tcW w:w="962" w:type="dxa"/>
            <w:noWrap/>
          </w:tcPr>
          <w:p w14:paraId="4AFAA13C" w14:textId="02F48B0A" w:rsidR="000E7857" w:rsidRDefault="000E7857" w:rsidP="000E7857">
            <w:pPr>
              <w:spacing w:after="0"/>
              <w:jc w:val="both"/>
              <w:rPr>
                <w:rFonts w:eastAsia="Times New Roman" w:cstheme="minorHAnsi"/>
                <w:lang w:eastAsia="es-ES"/>
              </w:rPr>
            </w:pPr>
            <w:r>
              <w:rPr>
                <w:rFonts w:eastAsia="Times New Roman" w:cstheme="minorHAnsi"/>
                <w:lang w:eastAsia="es-ES"/>
              </w:rPr>
              <w:t>148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86AE5" w14:textId="702FB4F8" w:rsidR="000E7857" w:rsidRDefault="000E7857" w:rsidP="000E785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9F97C7A" w14:textId="713E7C9C" w:rsidR="000E7857" w:rsidRDefault="000E7857" w:rsidP="000E785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3293162" w14:textId="37424972" w:rsidR="000E7857" w:rsidRPr="00941D31" w:rsidRDefault="000E7857" w:rsidP="000E7857">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azul rey</w:t>
            </w:r>
          </w:p>
        </w:tc>
      </w:tr>
      <w:tr w:rsidR="000E7857" w:rsidRPr="00742BA9" w14:paraId="742320E3" w14:textId="77777777" w:rsidTr="00605F2D">
        <w:trPr>
          <w:trHeight w:val="496"/>
        </w:trPr>
        <w:tc>
          <w:tcPr>
            <w:tcW w:w="962" w:type="dxa"/>
            <w:noWrap/>
          </w:tcPr>
          <w:p w14:paraId="2BA8D95E" w14:textId="7A86B0E8" w:rsidR="000E7857" w:rsidRDefault="000E7857" w:rsidP="000E7857">
            <w:pPr>
              <w:spacing w:after="0"/>
              <w:jc w:val="both"/>
              <w:rPr>
                <w:rFonts w:eastAsia="Times New Roman" w:cstheme="minorHAnsi"/>
                <w:lang w:eastAsia="es-ES"/>
              </w:rPr>
            </w:pPr>
            <w:r>
              <w:rPr>
                <w:rFonts w:eastAsia="Times New Roman" w:cstheme="minorHAnsi"/>
                <w:lang w:eastAsia="es-ES"/>
              </w:rPr>
              <w:t>149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7A320" w14:textId="6CCDA44B" w:rsidR="000E7857" w:rsidRDefault="000E7857" w:rsidP="000E785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29AA0A" w14:textId="2824BCFF" w:rsidR="000E7857" w:rsidRDefault="000E7857" w:rsidP="000E785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A6D09F0" w14:textId="600072F3" w:rsidR="000E7857" w:rsidRPr="00941D31" w:rsidRDefault="000E7857" w:rsidP="000E7857">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blanco</w:t>
            </w:r>
          </w:p>
        </w:tc>
      </w:tr>
      <w:tr w:rsidR="000E7857" w:rsidRPr="00742BA9" w14:paraId="6E740B49" w14:textId="77777777" w:rsidTr="00605F2D">
        <w:trPr>
          <w:trHeight w:val="496"/>
        </w:trPr>
        <w:tc>
          <w:tcPr>
            <w:tcW w:w="962" w:type="dxa"/>
            <w:noWrap/>
          </w:tcPr>
          <w:p w14:paraId="02B1A977" w14:textId="1C3DAFEB" w:rsidR="000E7857" w:rsidRDefault="000E7857" w:rsidP="000E7857">
            <w:pPr>
              <w:spacing w:after="0"/>
              <w:jc w:val="both"/>
              <w:rPr>
                <w:rFonts w:eastAsia="Times New Roman" w:cstheme="minorHAnsi"/>
                <w:lang w:eastAsia="es-ES"/>
              </w:rPr>
            </w:pPr>
            <w:r>
              <w:rPr>
                <w:rFonts w:eastAsia="Times New Roman" w:cstheme="minorHAnsi"/>
                <w:lang w:eastAsia="es-ES"/>
              </w:rPr>
              <w:t>150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EFD97" w14:textId="741ABAC1" w:rsidR="000E7857" w:rsidRDefault="000E7857" w:rsidP="000E785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E136F02" w14:textId="407B7746" w:rsidR="000E7857" w:rsidRDefault="000E7857" w:rsidP="000E785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A9698E3" w14:textId="2F791202" w:rsidR="000E7857" w:rsidRPr="00941D31" w:rsidRDefault="000E7857" w:rsidP="000E7857">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w:t>
            </w:r>
            <w:r w:rsidR="00C62FE5">
              <w:rPr>
                <w:rFonts w:eastAsia="Times New Roman" w:cstheme="minorHAnsi"/>
                <w:lang w:eastAsia="es-ES"/>
              </w:rPr>
              <w:t>457</w:t>
            </w:r>
            <w:r>
              <w:rPr>
                <w:rFonts w:eastAsia="Times New Roman" w:cstheme="minorHAnsi"/>
                <w:lang w:eastAsia="es-ES"/>
              </w:rPr>
              <w:t xml:space="preserve"> metros  color liso negro</w:t>
            </w:r>
          </w:p>
        </w:tc>
      </w:tr>
      <w:tr w:rsidR="000E7857" w:rsidRPr="00742BA9" w14:paraId="35143210" w14:textId="77777777" w:rsidTr="00605F2D">
        <w:trPr>
          <w:trHeight w:val="496"/>
        </w:trPr>
        <w:tc>
          <w:tcPr>
            <w:tcW w:w="962" w:type="dxa"/>
            <w:noWrap/>
          </w:tcPr>
          <w:p w14:paraId="74E1F304" w14:textId="059289B0" w:rsidR="000E7857" w:rsidRDefault="000E7857" w:rsidP="000E7857">
            <w:pPr>
              <w:spacing w:after="0"/>
              <w:jc w:val="both"/>
              <w:rPr>
                <w:rFonts w:eastAsia="Times New Roman" w:cstheme="minorHAnsi"/>
                <w:lang w:eastAsia="es-ES"/>
              </w:rPr>
            </w:pPr>
            <w:r>
              <w:rPr>
                <w:rFonts w:eastAsia="Times New Roman" w:cstheme="minorHAnsi"/>
                <w:lang w:eastAsia="es-ES"/>
              </w:rPr>
              <w:t>151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4D844" w14:textId="4B5EDD41" w:rsidR="000E7857" w:rsidRDefault="00B63B39" w:rsidP="000E7857">
            <w:pPr>
              <w:spacing w:after="0"/>
              <w:jc w:val="both"/>
              <w:rPr>
                <w:rFonts w:eastAsia="Times New Roman" w:cstheme="minorHAnsi"/>
                <w:lang w:eastAsia="es-ES"/>
              </w:rPr>
            </w:pPr>
            <w:r>
              <w:rPr>
                <w:rFonts w:eastAsia="Times New Roman" w:cstheme="minorHAnsi"/>
                <w:lang w:eastAsia="es-ES"/>
              </w:rPr>
              <w:t>50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5596D43" w14:textId="64A6E7BA" w:rsidR="000E7857" w:rsidRDefault="00B63B39" w:rsidP="000E785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C184E5" w14:textId="5B5D3FE5" w:rsidR="000E7857" w:rsidRPr="00941D31" w:rsidRDefault="00561659" w:rsidP="000E7857">
            <w:pPr>
              <w:spacing w:after="0"/>
              <w:jc w:val="both"/>
              <w:rPr>
                <w:rFonts w:eastAsia="Times New Roman" w:cstheme="minorHAnsi"/>
                <w:lang w:eastAsia="es-ES"/>
              </w:rPr>
            </w:pPr>
            <w:r>
              <w:rPr>
                <w:rFonts w:eastAsia="Times New Roman" w:cstheme="minorHAnsi"/>
                <w:lang w:eastAsia="es-ES"/>
              </w:rPr>
              <w:t xml:space="preserve">Marcador </w:t>
            </w:r>
            <w:proofErr w:type="spellStart"/>
            <w:r>
              <w:rPr>
                <w:rFonts w:eastAsia="Times New Roman" w:cstheme="minorHAnsi"/>
                <w:lang w:eastAsia="es-ES"/>
              </w:rPr>
              <w:t>Sharpie</w:t>
            </w:r>
            <w:proofErr w:type="spellEnd"/>
            <w:r>
              <w:rPr>
                <w:rFonts w:eastAsia="Times New Roman" w:cstheme="minorHAnsi"/>
                <w:lang w:eastAsia="es-ES"/>
              </w:rPr>
              <w:t xml:space="preserve"> punta fina en color negro</w:t>
            </w:r>
          </w:p>
        </w:tc>
      </w:tr>
      <w:tr w:rsidR="000E7857" w:rsidRPr="00742BA9" w14:paraId="3CACF1A6" w14:textId="77777777" w:rsidTr="00605F2D">
        <w:trPr>
          <w:trHeight w:val="496"/>
        </w:trPr>
        <w:tc>
          <w:tcPr>
            <w:tcW w:w="962" w:type="dxa"/>
            <w:noWrap/>
          </w:tcPr>
          <w:p w14:paraId="62D166BA" w14:textId="61B8EB12" w:rsidR="000E7857" w:rsidRDefault="000E7857" w:rsidP="000E7857">
            <w:pPr>
              <w:spacing w:after="0"/>
              <w:jc w:val="both"/>
              <w:rPr>
                <w:rFonts w:eastAsia="Times New Roman" w:cstheme="minorHAnsi"/>
                <w:lang w:eastAsia="es-ES"/>
              </w:rPr>
            </w:pPr>
            <w:r>
              <w:rPr>
                <w:rFonts w:eastAsia="Times New Roman" w:cstheme="minorHAnsi"/>
                <w:lang w:eastAsia="es-ES"/>
              </w:rPr>
              <w:t>152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EE263" w14:textId="2E79EF85" w:rsidR="000E7857" w:rsidRDefault="00AB0B4D" w:rsidP="000E7857">
            <w:pPr>
              <w:spacing w:after="0"/>
              <w:jc w:val="both"/>
              <w:rPr>
                <w:rFonts w:eastAsia="Times New Roman" w:cstheme="minorHAnsi"/>
                <w:lang w:eastAsia="es-ES"/>
              </w:rPr>
            </w:pPr>
            <w:r>
              <w:rPr>
                <w:rFonts w:eastAsia="Times New Roman" w:cstheme="minorHAnsi"/>
                <w:lang w:eastAsia="es-ES"/>
              </w:rPr>
              <w:t xml:space="preserve">3 </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11FAA42" w14:textId="26798F1D" w:rsidR="000E7857" w:rsidRDefault="00AB0B4D" w:rsidP="000E7857">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6D38BF4" w14:textId="7B8A93BA" w:rsidR="000E7857" w:rsidRPr="00941D31" w:rsidRDefault="00AB0B4D" w:rsidP="000E7857">
            <w:pPr>
              <w:spacing w:after="0"/>
              <w:jc w:val="both"/>
              <w:rPr>
                <w:rFonts w:eastAsia="Times New Roman" w:cstheme="minorHAnsi"/>
                <w:lang w:eastAsia="es-ES"/>
              </w:rPr>
            </w:pPr>
            <w:r>
              <w:rPr>
                <w:rFonts w:eastAsia="Times New Roman" w:cstheme="minorHAnsi"/>
                <w:lang w:eastAsia="es-ES"/>
              </w:rPr>
              <w:t>Bolsa de celofán de 25 x 35</w:t>
            </w:r>
          </w:p>
        </w:tc>
      </w:tr>
      <w:tr w:rsidR="00AB0B4D" w:rsidRPr="00742BA9" w14:paraId="450AECAE" w14:textId="77777777" w:rsidTr="00605F2D">
        <w:trPr>
          <w:trHeight w:val="496"/>
        </w:trPr>
        <w:tc>
          <w:tcPr>
            <w:tcW w:w="962" w:type="dxa"/>
            <w:noWrap/>
          </w:tcPr>
          <w:p w14:paraId="51BF3742" w14:textId="0E1EEBFB" w:rsidR="00AB0B4D" w:rsidRDefault="00AB0B4D" w:rsidP="00AB0B4D">
            <w:pPr>
              <w:spacing w:after="0"/>
              <w:jc w:val="both"/>
              <w:rPr>
                <w:rFonts w:eastAsia="Times New Roman" w:cstheme="minorHAnsi"/>
                <w:lang w:eastAsia="es-ES"/>
              </w:rPr>
            </w:pPr>
            <w:r>
              <w:rPr>
                <w:rFonts w:eastAsia="Times New Roman" w:cstheme="minorHAnsi"/>
                <w:lang w:eastAsia="es-ES"/>
              </w:rPr>
              <w:t>153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7C388" w14:textId="08942291" w:rsidR="00AB0B4D" w:rsidRDefault="00AB0B4D" w:rsidP="00AB0B4D">
            <w:pPr>
              <w:spacing w:after="0"/>
              <w:jc w:val="both"/>
              <w:rPr>
                <w:rFonts w:eastAsia="Times New Roman" w:cstheme="minorHAnsi"/>
                <w:lang w:eastAsia="es-ES"/>
              </w:rPr>
            </w:pPr>
            <w:r>
              <w:rPr>
                <w:rFonts w:eastAsia="Times New Roman" w:cstheme="minorHAnsi"/>
                <w:lang w:eastAsia="es-ES"/>
              </w:rPr>
              <w:t xml:space="preserve">3 </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7D5091B" w14:textId="35FEC60E" w:rsidR="00AB0B4D" w:rsidRDefault="00AB0B4D" w:rsidP="00AB0B4D">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CB1C57" w14:textId="47C1BE70" w:rsidR="00AB0B4D" w:rsidRPr="00941D31" w:rsidRDefault="00AB0B4D" w:rsidP="00AB0B4D">
            <w:pPr>
              <w:spacing w:after="0"/>
              <w:jc w:val="both"/>
              <w:rPr>
                <w:rFonts w:eastAsia="Times New Roman" w:cstheme="minorHAnsi"/>
                <w:lang w:eastAsia="es-ES"/>
              </w:rPr>
            </w:pPr>
            <w:r>
              <w:rPr>
                <w:rFonts w:eastAsia="Times New Roman" w:cstheme="minorHAnsi"/>
                <w:lang w:eastAsia="es-ES"/>
              </w:rPr>
              <w:t xml:space="preserve">Bolsa de celofán </w:t>
            </w:r>
            <w:r w:rsidR="00F36E24">
              <w:rPr>
                <w:rFonts w:eastAsia="Times New Roman" w:cstheme="minorHAnsi"/>
                <w:lang w:eastAsia="es-ES"/>
              </w:rPr>
              <w:t>de 35 x 4</w:t>
            </w:r>
            <w:r>
              <w:rPr>
                <w:rFonts w:eastAsia="Times New Roman" w:cstheme="minorHAnsi"/>
                <w:lang w:eastAsia="es-ES"/>
              </w:rPr>
              <w:t>5</w:t>
            </w:r>
          </w:p>
        </w:tc>
      </w:tr>
      <w:tr w:rsidR="00F36E24" w:rsidRPr="00742BA9" w14:paraId="1497E35B" w14:textId="77777777" w:rsidTr="00605F2D">
        <w:trPr>
          <w:trHeight w:val="496"/>
        </w:trPr>
        <w:tc>
          <w:tcPr>
            <w:tcW w:w="962" w:type="dxa"/>
            <w:noWrap/>
          </w:tcPr>
          <w:p w14:paraId="4F269618" w14:textId="534FB8E0" w:rsidR="00F36E24" w:rsidRDefault="00F36E24" w:rsidP="00F36E24">
            <w:pPr>
              <w:spacing w:after="0"/>
              <w:jc w:val="both"/>
              <w:rPr>
                <w:rFonts w:eastAsia="Times New Roman" w:cstheme="minorHAnsi"/>
                <w:lang w:eastAsia="es-ES"/>
              </w:rPr>
            </w:pPr>
            <w:r>
              <w:rPr>
                <w:rFonts w:eastAsia="Times New Roman" w:cstheme="minorHAnsi"/>
                <w:lang w:eastAsia="es-ES"/>
              </w:rPr>
              <w:t>154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9011F" w14:textId="6EB3AB39" w:rsidR="00F36E24" w:rsidRDefault="00F36E24" w:rsidP="00F36E24">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8CB30A" w14:textId="3E6A88FC" w:rsidR="00F36E24" w:rsidRDefault="00F36E24" w:rsidP="00F36E2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3BD69FE" w14:textId="39FBB1B4" w:rsidR="00F36E24" w:rsidRPr="00941D31" w:rsidRDefault="00F36E24" w:rsidP="00F36E24">
            <w:pPr>
              <w:spacing w:after="0"/>
              <w:jc w:val="both"/>
              <w:rPr>
                <w:rFonts w:eastAsia="Times New Roman" w:cstheme="minorHAnsi"/>
                <w:lang w:eastAsia="es-ES"/>
              </w:rPr>
            </w:pPr>
            <w:r>
              <w:rPr>
                <w:rFonts w:eastAsia="Times New Roman" w:cstheme="minorHAnsi"/>
                <w:lang w:eastAsia="es-ES"/>
              </w:rPr>
              <w:t>Engrapadora para pared de uso rudo</w:t>
            </w:r>
          </w:p>
        </w:tc>
      </w:tr>
      <w:tr w:rsidR="00F36E24" w:rsidRPr="00742BA9" w14:paraId="28EB7846" w14:textId="77777777" w:rsidTr="00605F2D">
        <w:trPr>
          <w:trHeight w:val="496"/>
        </w:trPr>
        <w:tc>
          <w:tcPr>
            <w:tcW w:w="962" w:type="dxa"/>
            <w:noWrap/>
          </w:tcPr>
          <w:p w14:paraId="12A89D7E" w14:textId="34744829" w:rsidR="00F36E24" w:rsidRDefault="00F36E24" w:rsidP="00F36E24">
            <w:pPr>
              <w:spacing w:after="0"/>
              <w:jc w:val="both"/>
              <w:rPr>
                <w:rFonts w:eastAsia="Times New Roman" w:cstheme="minorHAnsi"/>
                <w:lang w:eastAsia="es-ES"/>
              </w:rPr>
            </w:pPr>
            <w:r>
              <w:rPr>
                <w:rFonts w:eastAsia="Times New Roman" w:cstheme="minorHAnsi"/>
                <w:lang w:eastAsia="es-ES"/>
              </w:rPr>
              <w:t>155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EB7DF" w14:textId="07DD26D4" w:rsidR="00F36E24" w:rsidRDefault="00F36E24" w:rsidP="00F36E24">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ED0E2B1" w14:textId="1815EEE9" w:rsidR="00F36E24" w:rsidRDefault="00F36E24" w:rsidP="00F36E2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E9583BB" w14:textId="27229407" w:rsidR="00F36E24" w:rsidRPr="00941D31" w:rsidRDefault="002B0EF7" w:rsidP="00F36E24">
            <w:pPr>
              <w:spacing w:after="0"/>
              <w:jc w:val="both"/>
              <w:rPr>
                <w:rFonts w:eastAsia="Times New Roman" w:cstheme="minorHAnsi"/>
                <w:lang w:eastAsia="es-ES"/>
              </w:rPr>
            </w:pPr>
            <w:r>
              <w:rPr>
                <w:rFonts w:eastAsia="Times New Roman" w:cstheme="minorHAnsi"/>
                <w:lang w:eastAsia="es-ES"/>
              </w:rPr>
              <w:t>Grapas para la engrapadora de pared (17mm) uso rudo</w:t>
            </w:r>
          </w:p>
        </w:tc>
      </w:tr>
      <w:tr w:rsidR="00F36E24" w:rsidRPr="00742BA9" w14:paraId="4169F654" w14:textId="77777777" w:rsidTr="00605F2D">
        <w:trPr>
          <w:trHeight w:val="496"/>
        </w:trPr>
        <w:tc>
          <w:tcPr>
            <w:tcW w:w="962" w:type="dxa"/>
            <w:noWrap/>
          </w:tcPr>
          <w:p w14:paraId="6C71D903" w14:textId="6C011E1D" w:rsidR="00F36E24" w:rsidRDefault="00F36E24" w:rsidP="00F36E24">
            <w:pPr>
              <w:spacing w:after="0"/>
              <w:jc w:val="both"/>
              <w:rPr>
                <w:rFonts w:eastAsia="Times New Roman" w:cstheme="minorHAnsi"/>
                <w:lang w:eastAsia="es-ES"/>
              </w:rPr>
            </w:pPr>
            <w:r>
              <w:rPr>
                <w:rFonts w:eastAsia="Times New Roman" w:cstheme="minorHAnsi"/>
                <w:lang w:eastAsia="es-ES"/>
              </w:rPr>
              <w:t>156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F4225" w14:textId="14A91B0C" w:rsidR="00F36E24" w:rsidRDefault="0047743D" w:rsidP="00F36E24">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6B9819A" w14:textId="45685260" w:rsidR="00F36E24" w:rsidRDefault="0047743D" w:rsidP="00F36E24">
            <w:pPr>
              <w:spacing w:after="0"/>
              <w:jc w:val="both"/>
              <w:rPr>
                <w:rFonts w:eastAsia="Times New Roman" w:cstheme="minorHAnsi"/>
                <w:lang w:eastAsia="es-ES"/>
              </w:rPr>
            </w:pPr>
            <w:r>
              <w:rPr>
                <w:rFonts w:eastAsia="Times New Roman" w:cstheme="minorHAnsi"/>
                <w:lang w:eastAsia="es-ES"/>
              </w:rPr>
              <w:t>Metros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5ADA39A" w14:textId="4B2EDB6E" w:rsidR="00F36E24" w:rsidRPr="00941D31" w:rsidRDefault="00877AC2" w:rsidP="00F36E24">
            <w:pPr>
              <w:spacing w:after="0"/>
              <w:jc w:val="both"/>
              <w:rPr>
                <w:rFonts w:eastAsia="Times New Roman" w:cstheme="minorHAnsi"/>
                <w:lang w:eastAsia="es-ES"/>
              </w:rPr>
            </w:pPr>
            <w:r>
              <w:rPr>
                <w:rFonts w:eastAsia="Times New Roman" w:cstheme="minorHAnsi"/>
                <w:lang w:eastAsia="es-ES"/>
              </w:rPr>
              <w:t>Pellón blanco</w:t>
            </w:r>
          </w:p>
        </w:tc>
      </w:tr>
      <w:tr w:rsidR="00F36E24" w:rsidRPr="00742BA9" w14:paraId="11979519" w14:textId="77777777" w:rsidTr="00605F2D">
        <w:trPr>
          <w:trHeight w:val="496"/>
        </w:trPr>
        <w:tc>
          <w:tcPr>
            <w:tcW w:w="962" w:type="dxa"/>
            <w:noWrap/>
          </w:tcPr>
          <w:p w14:paraId="191BD4E0" w14:textId="01ED3AD8" w:rsidR="00F36E24" w:rsidRDefault="00F36E24" w:rsidP="00F36E24">
            <w:pPr>
              <w:spacing w:after="0"/>
              <w:jc w:val="both"/>
              <w:rPr>
                <w:rFonts w:eastAsia="Times New Roman" w:cstheme="minorHAnsi"/>
                <w:lang w:eastAsia="es-ES"/>
              </w:rPr>
            </w:pPr>
            <w:r>
              <w:rPr>
                <w:rFonts w:eastAsia="Times New Roman" w:cstheme="minorHAnsi"/>
                <w:lang w:eastAsia="es-ES"/>
              </w:rPr>
              <w:t>157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25F7A" w14:textId="5FA4D6F7" w:rsidR="00F36E24" w:rsidRDefault="00877AC2" w:rsidP="00F36E24">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AD5BDCF" w14:textId="59A2C8C0" w:rsidR="00F36E24" w:rsidRDefault="00877AC2" w:rsidP="00F36E24">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4DF9D06" w14:textId="6ECBCC95" w:rsidR="00F36E24" w:rsidRPr="00941D31" w:rsidRDefault="00877AC2" w:rsidP="00F36E24">
            <w:pPr>
              <w:spacing w:after="0"/>
              <w:jc w:val="both"/>
              <w:rPr>
                <w:rFonts w:eastAsia="Times New Roman" w:cstheme="minorHAnsi"/>
                <w:lang w:eastAsia="es-ES"/>
              </w:rPr>
            </w:pPr>
            <w:r>
              <w:rPr>
                <w:rFonts w:eastAsia="Times New Roman" w:cstheme="minorHAnsi"/>
                <w:lang w:eastAsia="es-ES"/>
              </w:rPr>
              <w:t>Bolsa de papel 15 x 25</w:t>
            </w:r>
          </w:p>
        </w:tc>
      </w:tr>
      <w:tr w:rsidR="006028FF" w:rsidRPr="00742BA9" w14:paraId="08139C79" w14:textId="77777777" w:rsidTr="00605F2D">
        <w:trPr>
          <w:trHeight w:val="496"/>
        </w:trPr>
        <w:tc>
          <w:tcPr>
            <w:tcW w:w="962" w:type="dxa"/>
            <w:noWrap/>
          </w:tcPr>
          <w:p w14:paraId="7F3F901C" w14:textId="04F73123" w:rsidR="006028FF" w:rsidRDefault="006028FF" w:rsidP="006028FF">
            <w:pPr>
              <w:spacing w:after="0"/>
              <w:jc w:val="both"/>
              <w:rPr>
                <w:rFonts w:eastAsia="Times New Roman" w:cstheme="minorHAnsi"/>
                <w:lang w:eastAsia="es-ES"/>
              </w:rPr>
            </w:pPr>
            <w:r>
              <w:rPr>
                <w:rFonts w:eastAsia="Times New Roman" w:cstheme="minorHAnsi"/>
                <w:lang w:eastAsia="es-ES"/>
              </w:rPr>
              <w:t>158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86C92" w14:textId="7F54CCC4" w:rsidR="006028FF" w:rsidRDefault="003904D4" w:rsidP="006028FF">
            <w:pPr>
              <w:spacing w:after="0"/>
              <w:jc w:val="both"/>
              <w:rPr>
                <w:rFonts w:eastAsia="Times New Roman" w:cstheme="minorHAnsi"/>
                <w:lang w:eastAsia="es-ES"/>
              </w:rPr>
            </w:pPr>
            <w:r>
              <w:rPr>
                <w:rFonts w:eastAsia="Times New Roman" w:cstheme="minorHAnsi"/>
                <w:lang w:eastAsia="es-ES"/>
              </w:rPr>
              <w:t>5</w:t>
            </w:r>
            <w:r w:rsidR="006028FF">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0B9F42E" w14:textId="32444586" w:rsidR="006028FF" w:rsidRDefault="006028FF" w:rsidP="006028F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8D96C11" w14:textId="4AED9568" w:rsidR="006028FF" w:rsidRPr="00941D31" w:rsidRDefault="006028FF" w:rsidP="006028FF">
            <w:pPr>
              <w:spacing w:after="0"/>
              <w:jc w:val="both"/>
              <w:rPr>
                <w:rFonts w:eastAsia="Times New Roman" w:cstheme="minorHAnsi"/>
                <w:lang w:eastAsia="es-ES"/>
              </w:rPr>
            </w:pPr>
            <w:r>
              <w:rPr>
                <w:rFonts w:eastAsia="Times New Roman" w:cstheme="minorHAnsi"/>
                <w:lang w:eastAsia="es-ES"/>
              </w:rPr>
              <w:t xml:space="preserve">Pistola para silicón delgado, </w:t>
            </w:r>
            <w:proofErr w:type="spellStart"/>
            <w:r>
              <w:rPr>
                <w:rFonts w:eastAsia="Times New Roman" w:cstheme="minorHAnsi"/>
                <w:lang w:eastAsia="es-ES"/>
              </w:rPr>
              <w:t>Mae</w:t>
            </w:r>
            <w:proofErr w:type="spellEnd"/>
          </w:p>
        </w:tc>
      </w:tr>
      <w:tr w:rsidR="006028FF" w:rsidRPr="00742BA9" w14:paraId="65F2F585" w14:textId="77777777" w:rsidTr="00605F2D">
        <w:trPr>
          <w:trHeight w:val="496"/>
        </w:trPr>
        <w:tc>
          <w:tcPr>
            <w:tcW w:w="962" w:type="dxa"/>
            <w:noWrap/>
          </w:tcPr>
          <w:p w14:paraId="73668EB1" w14:textId="1A24B5D4" w:rsidR="006028FF" w:rsidRDefault="006028FF" w:rsidP="006028FF">
            <w:pPr>
              <w:spacing w:after="0"/>
              <w:jc w:val="both"/>
              <w:rPr>
                <w:rFonts w:eastAsia="Times New Roman" w:cstheme="minorHAnsi"/>
                <w:lang w:eastAsia="es-ES"/>
              </w:rPr>
            </w:pPr>
            <w:r>
              <w:rPr>
                <w:rFonts w:eastAsia="Times New Roman" w:cstheme="minorHAnsi"/>
                <w:lang w:eastAsia="es-ES"/>
              </w:rPr>
              <w:t>159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D1A1B" w14:textId="1D1DEC6F" w:rsidR="006028FF" w:rsidRDefault="00A16C7F" w:rsidP="006028FF">
            <w:pPr>
              <w:spacing w:after="0"/>
              <w:jc w:val="both"/>
              <w:rPr>
                <w:rFonts w:eastAsia="Times New Roman" w:cstheme="minorHAnsi"/>
                <w:lang w:eastAsia="es-ES"/>
              </w:rPr>
            </w:pPr>
            <w:r>
              <w:rPr>
                <w:rFonts w:eastAsia="Times New Roman" w:cstheme="minorHAnsi"/>
                <w:lang w:eastAsia="es-ES"/>
              </w:rPr>
              <w:t>200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A5F56C0" w14:textId="002C025F" w:rsidR="006028FF" w:rsidRDefault="006028FF" w:rsidP="006028FF">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68FCE87" w14:textId="570378F4" w:rsidR="006028FF" w:rsidRPr="00941D31" w:rsidRDefault="00A16C7F" w:rsidP="006028FF">
            <w:pPr>
              <w:spacing w:after="0"/>
              <w:jc w:val="both"/>
              <w:rPr>
                <w:rFonts w:eastAsia="Times New Roman" w:cstheme="minorHAnsi"/>
                <w:lang w:eastAsia="es-ES"/>
              </w:rPr>
            </w:pPr>
            <w:r>
              <w:rPr>
                <w:rFonts w:eastAsia="Times New Roman" w:cstheme="minorHAnsi"/>
                <w:lang w:eastAsia="es-ES"/>
              </w:rPr>
              <w:t>Pluma azul punto fino</w:t>
            </w:r>
          </w:p>
        </w:tc>
      </w:tr>
      <w:tr w:rsidR="00D86EA5" w:rsidRPr="00742BA9" w14:paraId="54127CF2" w14:textId="77777777" w:rsidTr="00605F2D">
        <w:trPr>
          <w:trHeight w:val="496"/>
        </w:trPr>
        <w:tc>
          <w:tcPr>
            <w:tcW w:w="962" w:type="dxa"/>
            <w:noWrap/>
          </w:tcPr>
          <w:p w14:paraId="34C1DF69" w14:textId="0D6053A3" w:rsidR="00D86EA5" w:rsidRDefault="00D86EA5" w:rsidP="00D86EA5">
            <w:pPr>
              <w:spacing w:after="0"/>
              <w:jc w:val="both"/>
              <w:rPr>
                <w:rFonts w:eastAsia="Times New Roman" w:cstheme="minorHAnsi"/>
                <w:lang w:eastAsia="es-ES"/>
              </w:rPr>
            </w:pPr>
            <w:r>
              <w:rPr>
                <w:rFonts w:eastAsia="Times New Roman" w:cstheme="minorHAnsi"/>
                <w:lang w:eastAsia="es-ES"/>
              </w:rPr>
              <w:t>160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48ECC" w14:textId="11183EA3" w:rsidR="00D86EA5" w:rsidRDefault="00D86EA5" w:rsidP="00D86EA5">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006DECF" w14:textId="0A210B75" w:rsidR="00D86EA5" w:rsidRDefault="00D86EA5" w:rsidP="00D86EA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29E759A" w14:textId="4A52E405" w:rsidR="00D86EA5" w:rsidRPr="00941D31" w:rsidRDefault="00D86EA5" w:rsidP="00D86EA5">
            <w:pPr>
              <w:spacing w:after="0"/>
              <w:jc w:val="both"/>
              <w:rPr>
                <w:rFonts w:eastAsia="Times New Roman" w:cstheme="minorHAnsi"/>
                <w:lang w:eastAsia="es-ES"/>
              </w:rPr>
            </w:pPr>
            <w:r>
              <w:rPr>
                <w:rFonts w:eastAsia="Times New Roman" w:cstheme="minorHAnsi"/>
                <w:lang w:eastAsia="es-ES"/>
              </w:rPr>
              <w:t>Papel imprenta de 70 x 95</w:t>
            </w:r>
          </w:p>
        </w:tc>
      </w:tr>
      <w:tr w:rsidR="00D86EA5" w:rsidRPr="00742BA9" w14:paraId="04E86647" w14:textId="77777777" w:rsidTr="00605F2D">
        <w:trPr>
          <w:trHeight w:val="496"/>
        </w:trPr>
        <w:tc>
          <w:tcPr>
            <w:tcW w:w="962" w:type="dxa"/>
            <w:noWrap/>
          </w:tcPr>
          <w:p w14:paraId="64502E3F" w14:textId="43753F56" w:rsidR="00D86EA5" w:rsidRDefault="00D86EA5" w:rsidP="00D86EA5">
            <w:pPr>
              <w:spacing w:after="0"/>
              <w:jc w:val="both"/>
              <w:rPr>
                <w:rFonts w:eastAsia="Times New Roman" w:cstheme="minorHAnsi"/>
                <w:lang w:eastAsia="es-ES"/>
              </w:rPr>
            </w:pPr>
            <w:r>
              <w:rPr>
                <w:rFonts w:eastAsia="Times New Roman" w:cstheme="minorHAnsi"/>
                <w:lang w:eastAsia="es-ES"/>
              </w:rPr>
              <w:t>161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1B06" w14:textId="10E31521" w:rsidR="00D86EA5" w:rsidRDefault="00145233" w:rsidP="00D86EA5">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C18A3DA" w14:textId="30C12B2C" w:rsidR="00D86EA5" w:rsidRDefault="00D86EA5" w:rsidP="00D86EA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852A09D" w14:textId="21D52049" w:rsidR="00D86EA5" w:rsidRPr="00941D31" w:rsidRDefault="00CD3736" w:rsidP="00D86EA5">
            <w:pPr>
              <w:spacing w:after="0"/>
              <w:jc w:val="both"/>
              <w:rPr>
                <w:rFonts w:eastAsia="Times New Roman" w:cstheme="minorHAnsi"/>
                <w:lang w:eastAsia="es-ES"/>
              </w:rPr>
            </w:pPr>
            <w:r>
              <w:rPr>
                <w:rFonts w:eastAsia="Times New Roman" w:cstheme="minorHAnsi"/>
                <w:lang w:eastAsia="es-ES"/>
              </w:rPr>
              <w:t xml:space="preserve">Cola de </w:t>
            </w:r>
            <w:r w:rsidR="00145233">
              <w:rPr>
                <w:rFonts w:eastAsia="Times New Roman" w:cstheme="minorHAnsi"/>
                <w:lang w:eastAsia="es-ES"/>
              </w:rPr>
              <w:t>ratón color rojo</w:t>
            </w:r>
          </w:p>
        </w:tc>
      </w:tr>
      <w:tr w:rsidR="00145233" w:rsidRPr="00742BA9" w14:paraId="39B3DC77" w14:textId="77777777" w:rsidTr="00605F2D">
        <w:trPr>
          <w:trHeight w:val="496"/>
        </w:trPr>
        <w:tc>
          <w:tcPr>
            <w:tcW w:w="962" w:type="dxa"/>
            <w:noWrap/>
          </w:tcPr>
          <w:p w14:paraId="62A870F5" w14:textId="040BA165" w:rsidR="00145233" w:rsidRDefault="00145233" w:rsidP="00145233">
            <w:pPr>
              <w:spacing w:after="0"/>
              <w:jc w:val="both"/>
              <w:rPr>
                <w:rFonts w:eastAsia="Times New Roman" w:cstheme="minorHAnsi"/>
                <w:lang w:eastAsia="es-ES"/>
              </w:rPr>
            </w:pPr>
            <w:r>
              <w:rPr>
                <w:rFonts w:eastAsia="Times New Roman" w:cstheme="minorHAnsi"/>
                <w:lang w:eastAsia="es-ES"/>
              </w:rPr>
              <w:t>162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24590" w14:textId="61CA0C94"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93387FE" w14:textId="1F5180FB"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8F4FDA8" w14:textId="7EADB6F8"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 color verde bandera</w:t>
            </w:r>
          </w:p>
        </w:tc>
      </w:tr>
      <w:tr w:rsidR="00145233" w:rsidRPr="00742BA9" w14:paraId="563519AF" w14:textId="77777777" w:rsidTr="00605F2D">
        <w:trPr>
          <w:trHeight w:val="496"/>
        </w:trPr>
        <w:tc>
          <w:tcPr>
            <w:tcW w:w="962" w:type="dxa"/>
            <w:noWrap/>
          </w:tcPr>
          <w:p w14:paraId="441D912E" w14:textId="4D3B6513" w:rsidR="00145233" w:rsidRDefault="00145233" w:rsidP="00145233">
            <w:pPr>
              <w:spacing w:after="0"/>
              <w:jc w:val="both"/>
              <w:rPr>
                <w:rFonts w:eastAsia="Times New Roman" w:cstheme="minorHAnsi"/>
                <w:lang w:eastAsia="es-ES"/>
              </w:rPr>
            </w:pPr>
            <w:r>
              <w:rPr>
                <w:rFonts w:eastAsia="Times New Roman" w:cstheme="minorHAnsi"/>
                <w:lang w:eastAsia="es-ES"/>
              </w:rPr>
              <w:t>163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76448" w14:textId="77F712DA"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CAEFE70" w14:textId="5C9B1D1F"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063F830" w14:textId="6ABFD440"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negro</w:t>
            </w:r>
          </w:p>
        </w:tc>
      </w:tr>
      <w:tr w:rsidR="00145233" w:rsidRPr="00742BA9" w14:paraId="2F22B5AE" w14:textId="77777777" w:rsidTr="00605F2D">
        <w:trPr>
          <w:trHeight w:val="496"/>
        </w:trPr>
        <w:tc>
          <w:tcPr>
            <w:tcW w:w="962" w:type="dxa"/>
            <w:noWrap/>
          </w:tcPr>
          <w:p w14:paraId="00964DB7" w14:textId="7AA16B61" w:rsidR="00145233" w:rsidRDefault="00145233" w:rsidP="00145233">
            <w:pPr>
              <w:spacing w:after="0"/>
              <w:jc w:val="both"/>
              <w:rPr>
                <w:rFonts w:eastAsia="Times New Roman" w:cstheme="minorHAnsi"/>
                <w:lang w:eastAsia="es-ES"/>
              </w:rPr>
            </w:pPr>
            <w:r>
              <w:rPr>
                <w:rFonts w:eastAsia="Times New Roman" w:cstheme="minorHAnsi"/>
                <w:lang w:eastAsia="es-ES"/>
              </w:rPr>
              <w:t>164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01669" w14:textId="661CA341"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D88513" w14:textId="73AFDEC9"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9760175" w14:textId="530F9689"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rosa mexicano</w:t>
            </w:r>
          </w:p>
        </w:tc>
      </w:tr>
      <w:tr w:rsidR="00145233" w:rsidRPr="00742BA9" w14:paraId="6F54028A" w14:textId="77777777" w:rsidTr="00605F2D">
        <w:trPr>
          <w:trHeight w:val="496"/>
        </w:trPr>
        <w:tc>
          <w:tcPr>
            <w:tcW w:w="962" w:type="dxa"/>
            <w:noWrap/>
          </w:tcPr>
          <w:p w14:paraId="61A09552" w14:textId="1DA17482" w:rsidR="00145233" w:rsidRDefault="00145233" w:rsidP="00145233">
            <w:pPr>
              <w:spacing w:after="0"/>
              <w:jc w:val="both"/>
              <w:rPr>
                <w:rFonts w:eastAsia="Times New Roman" w:cstheme="minorHAnsi"/>
                <w:lang w:eastAsia="es-ES"/>
              </w:rPr>
            </w:pPr>
            <w:r>
              <w:rPr>
                <w:rFonts w:eastAsia="Times New Roman" w:cstheme="minorHAnsi"/>
                <w:lang w:eastAsia="es-ES"/>
              </w:rPr>
              <w:t>165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D6512" w14:textId="71782028"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36B4E2A" w14:textId="28769CF0"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6A266F2" w14:textId="55C70A69"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morado</w:t>
            </w:r>
          </w:p>
        </w:tc>
      </w:tr>
      <w:tr w:rsidR="00145233" w:rsidRPr="00742BA9" w14:paraId="70E47423" w14:textId="77777777" w:rsidTr="00605F2D">
        <w:trPr>
          <w:trHeight w:val="496"/>
        </w:trPr>
        <w:tc>
          <w:tcPr>
            <w:tcW w:w="962" w:type="dxa"/>
            <w:noWrap/>
          </w:tcPr>
          <w:p w14:paraId="04F263EB" w14:textId="55FF53E6" w:rsidR="00145233" w:rsidRDefault="00145233" w:rsidP="00145233">
            <w:pPr>
              <w:spacing w:after="0"/>
              <w:jc w:val="both"/>
              <w:rPr>
                <w:rFonts w:eastAsia="Times New Roman" w:cstheme="minorHAnsi"/>
                <w:lang w:eastAsia="es-ES"/>
              </w:rPr>
            </w:pPr>
            <w:r>
              <w:rPr>
                <w:rFonts w:eastAsia="Times New Roman" w:cstheme="minorHAnsi"/>
                <w:lang w:eastAsia="es-ES"/>
              </w:rPr>
              <w:t>166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FE48B" w14:textId="71D4ECFA"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B1F8ED9" w14:textId="10941A4D"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4B7F952" w14:textId="64C57E90"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amarillo</w:t>
            </w:r>
          </w:p>
        </w:tc>
      </w:tr>
      <w:tr w:rsidR="00145233" w:rsidRPr="00742BA9" w14:paraId="284A4691" w14:textId="77777777" w:rsidTr="00605F2D">
        <w:trPr>
          <w:trHeight w:val="496"/>
        </w:trPr>
        <w:tc>
          <w:tcPr>
            <w:tcW w:w="962" w:type="dxa"/>
            <w:noWrap/>
          </w:tcPr>
          <w:p w14:paraId="07484925" w14:textId="3F4292FE" w:rsidR="00145233" w:rsidRDefault="00145233" w:rsidP="00145233">
            <w:pPr>
              <w:spacing w:after="0"/>
              <w:jc w:val="both"/>
              <w:rPr>
                <w:rFonts w:eastAsia="Times New Roman" w:cstheme="minorHAnsi"/>
                <w:lang w:eastAsia="es-ES"/>
              </w:rPr>
            </w:pPr>
            <w:r>
              <w:rPr>
                <w:rFonts w:eastAsia="Times New Roman" w:cstheme="minorHAnsi"/>
                <w:lang w:eastAsia="es-ES"/>
              </w:rPr>
              <w:t>167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ACF9A" w14:textId="4C946A89"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46B4BDF" w14:textId="74C7F1B1"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34A667B" w14:textId="437BD828"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naranja</w:t>
            </w:r>
          </w:p>
        </w:tc>
      </w:tr>
      <w:tr w:rsidR="00145233" w:rsidRPr="00742BA9" w14:paraId="59B6CBFC" w14:textId="77777777" w:rsidTr="00605F2D">
        <w:trPr>
          <w:trHeight w:val="496"/>
        </w:trPr>
        <w:tc>
          <w:tcPr>
            <w:tcW w:w="962" w:type="dxa"/>
            <w:noWrap/>
          </w:tcPr>
          <w:p w14:paraId="4481DFE6" w14:textId="780DFE73" w:rsidR="00145233" w:rsidRDefault="00145233" w:rsidP="00145233">
            <w:pPr>
              <w:spacing w:after="0"/>
              <w:jc w:val="both"/>
              <w:rPr>
                <w:rFonts w:eastAsia="Times New Roman" w:cstheme="minorHAnsi"/>
                <w:lang w:eastAsia="es-ES"/>
              </w:rPr>
            </w:pPr>
            <w:r>
              <w:rPr>
                <w:rFonts w:eastAsia="Times New Roman" w:cstheme="minorHAnsi"/>
                <w:lang w:eastAsia="es-ES"/>
              </w:rPr>
              <w:t>168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74F60" w14:textId="72EA31F3" w:rsidR="00145233" w:rsidRDefault="00145233" w:rsidP="00145233">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2CE108" w14:textId="1D8B3383" w:rsidR="00145233" w:rsidRDefault="00145233" w:rsidP="00145233">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DC1AA81" w14:textId="7F64E5F3" w:rsidR="00145233" w:rsidRPr="00941D31" w:rsidRDefault="00145233" w:rsidP="00145233">
            <w:pPr>
              <w:spacing w:after="0"/>
              <w:jc w:val="both"/>
              <w:rPr>
                <w:rFonts w:eastAsia="Times New Roman" w:cstheme="minorHAnsi"/>
                <w:lang w:eastAsia="es-ES"/>
              </w:rPr>
            </w:pPr>
            <w:r>
              <w:rPr>
                <w:rFonts w:eastAsia="Times New Roman" w:cstheme="minorHAnsi"/>
                <w:lang w:eastAsia="es-ES"/>
              </w:rPr>
              <w:t>Cola de ratón</w:t>
            </w:r>
            <w:r w:rsidR="00EB3A40">
              <w:rPr>
                <w:rFonts w:eastAsia="Times New Roman" w:cstheme="minorHAnsi"/>
                <w:lang w:eastAsia="es-ES"/>
              </w:rPr>
              <w:t xml:space="preserve"> color plata</w:t>
            </w:r>
          </w:p>
        </w:tc>
      </w:tr>
      <w:tr w:rsidR="000A648A" w:rsidRPr="00742BA9" w14:paraId="7F18EB7C" w14:textId="77777777" w:rsidTr="00605F2D">
        <w:trPr>
          <w:trHeight w:val="496"/>
        </w:trPr>
        <w:tc>
          <w:tcPr>
            <w:tcW w:w="962" w:type="dxa"/>
            <w:noWrap/>
          </w:tcPr>
          <w:p w14:paraId="54BC7A6E" w14:textId="4BE77C5C" w:rsidR="000A648A" w:rsidRDefault="000A648A" w:rsidP="000A648A">
            <w:pPr>
              <w:spacing w:after="0"/>
              <w:jc w:val="both"/>
              <w:rPr>
                <w:rFonts w:eastAsia="Times New Roman" w:cstheme="minorHAnsi"/>
                <w:lang w:eastAsia="es-ES"/>
              </w:rPr>
            </w:pPr>
            <w:r>
              <w:rPr>
                <w:rFonts w:eastAsia="Times New Roman" w:cstheme="minorHAnsi"/>
                <w:lang w:eastAsia="es-ES"/>
              </w:rPr>
              <w:t>169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1BFC7" w14:textId="65F1A859" w:rsidR="000A648A" w:rsidRDefault="00531224" w:rsidP="000A648A">
            <w:pPr>
              <w:spacing w:after="0"/>
              <w:jc w:val="both"/>
              <w:rPr>
                <w:rFonts w:eastAsia="Times New Roman" w:cstheme="minorHAnsi"/>
                <w:lang w:eastAsia="es-ES"/>
              </w:rPr>
            </w:pPr>
            <w:r>
              <w:rPr>
                <w:rFonts w:eastAsia="Times New Roman" w:cstheme="minorHAnsi"/>
                <w:lang w:eastAsia="es-ES"/>
              </w:rPr>
              <w:t>35</w:t>
            </w:r>
            <w:r w:rsidR="000A648A">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7170BC4" w14:textId="5992830D" w:rsidR="000A648A" w:rsidRDefault="000A648A" w:rsidP="000A648A">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A2B02D8" w14:textId="651ACDE5" w:rsidR="000A648A" w:rsidRPr="00941D31" w:rsidRDefault="00A147CF" w:rsidP="000A648A">
            <w:pPr>
              <w:spacing w:after="0"/>
              <w:jc w:val="both"/>
              <w:rPr>
                <w:rFonts w:eastAsia="Times New Roman" w:cstheme="minorHAnsi"/>
                <w:lang w:eastAsia="es-ES"/>
              </w:rPr>
            </w:pPr>
            <w:r>
              <w:rPr>
                <w:rFonts w:eastAsia="Times New Roman" w:cstheme="minorHAnsi"/>
                <w:lang w:eastAsia="es-ES"/>
              </w:rPr>
              <w:t>Cartulina blanca de 60 x 90</w:t>
            </w:r>
          </w:p>
        </w:tc>
      </w:tr>
      <w:tr w:rsidR="000A648A" w:rsidRPr="00742BA9" w14:paraId="4F513DC0" w14:textId="77777777" w:rsidTr="00605F2D">
        <w:trPr>
          <w:trHeight w:val="496"/>
        </w:trPr>
        <w:tc>
          <w:tcPr>
            <w:tcW w:w="962" w:type="dxa"/>
            <w:noWrap/>
          </w:tcPr>
          <w:p w14:paraId="7A0EFE23" w14:textId="0A9AB58F" w:rsidR="000A648A" w:rsidRDefault="000A648A" w:rsidP="000A648A">
            <w:pPr>
              <w:spacing w:after="0"/>
              <w:jc w:val="both"/>
              <w:rPr>
                <w:rFonts w:eastAsia="Times New Roman" w:cstheme="minorHAnsi"/>
                <w:lang w:eastAsia="es-ES"/>
              </w:rPr>
            </w:pPr>
            <w:r>
              <w:rPr>
                <w:rFonts w:eastAsia="Times New Roman" w:cstheme="minorHAnsi"/>
                <w:lang w:eastAsia="es-ES"/>
              </w:rPr>
              <w:t>170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7BED" w14:textId="088376C2" w:rsidR="000A648A" w:rsidRDefault="0095659E" w:rsidP="000A648A">
            <w:pPr>
              <w:spacing w:after="0"/>
              <w:jc w:val="both"/>
              <w:rPr>
                <w:rFonts w:eastAsia="Times New Roman" w:cstheme="minorHAnsi"/>
                <w:lang w:eastAsia="es-ES"/>
              </w:rPr>
            </w:pPr>
            <w:r>
              <w:rPr>
                <w:rFonts w:eastAsia="Times New Roman" w:cstheme="minorHAnsi"/>
                <w:lang w:eastAsia="es-ES"/>
              </w:rPr>
              <w:t>24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F70CA4" w14:textId="64BA5E88" w:rsidR="000A648A" w:rsidRDefault="000A648A" w:rsidP="000A648A">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9ACA560" w14:textId="7207F7D3" w:rsidR="000A648A" w:rsidRPr="00941D31" w:rsidRDefault="00A147CF" w:rsidP="000A648A">
            <w:pPr>
              <w:spacing w:after="0"/>
              <w:jc w:val="both"/>
              <w:rPr>
                <w:rFonts w:eastAsia="Times New Roman" w:cstheme="minorHAnsi"/>
                <w:lang w:eastAsia="es-ES"/>
              </w:rPr>
            </w:pPr>
            <w:r>
              <w:rPr>
                <w:rFonts w:eastAsia="Times New Roman" w:cstheme="minorHAnsi"/>
                <w:lang w:eastAsia="es-ES"/>
              </w:rPr>
              <w:t>Des engrapador</w:t>
            </w:r>
          </w:p>
        </w:tc>
      </w:tr>
      <w:tr w:rsidR="000A648A" w:rsidRPr="00742BA9" w14:paraId="663A034A" w14:textId="77777777" w:rsidTr="00605F2D">
        <w:trPr>
          <w:trHeight w:val="496"/>
        </w:trPr>
        <w:tc>
          <w:tcPr>
            <w:tcW w:w="962" w:type="dxa"/>
            <w:noWrap/>
          </w:tcPr>
          <w:p w14:paraId="7ABABB79" w14:textId="6C33E425" w:rsidR="000A648A" w:rsidRDefault="000A648A" w:rsidP="000A648A">
            <w:pPr>
              <w:spacing w:after="0"/>
              <w:jc w:val="both"/>
              <w:rPr>
                <w:rFonts w:eastAsia="Times New Roman" w:cstheme="minorHAnsi"/>
                <w:lang w:eastAsia="es-ES"/>
              </w:rPr>
            </w:pPr>
            <w:r>
              <w:rPr>
                <w:rFonts w:eastAsia="Times New Roman" w:cstheme="minorHAnsi"/>
                <w:lang w:eastAsia="es-ES"/>
              </w:rPr>
              <w:t>171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71128" w14:textId="417ABFFF" w:rsidR="000A648A" w:rsidRDefault="0097246B" w:rsidP="000A648A">
            <w:pPr>
              <w:spacing w:after="0"/>
              <w:jc w:val="both"/>
              <w:rPr>
                <w:rFonts w:eastAsia="Times New Roman" w:cstheme="minorHAnsi"/>
                <w:lang w:eastAsia="es-ES"/>
              </w:rPr>
            </w:pPr>
            <w:r>
              <w:rPr>
                <w:rFonts w:eastAsia="Times New Roman" w:cstheme="minorHAnsi"/>
                <w:lang w:eastAsia="es-ES"/>
              </w:rPr>
              <w:t>26</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21A23A4" w14:textId="5CC969A3" w:rsidR="000A648A" w:rsidRDefault="000A648A" w:rsidP="000A648A">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FD62AEF" w14:textId="1C97817A" w:rsidR="000A648A" w:rsidRPr="00941D31" w:rsidRDefault="00A147CF" w:rsidP="000A648A">
            <w:pPr>
              <w:spacing w:after="0"/>
              <w:jc w:val="both"/>
              <w:rPr>
                <w:rFonts w:eastAsia="Times New Roman" w:cstheme="minorHAnsi"/>
                <w:lang w:eastAsia="es-ES"/>
              </w:rPr>
            </w:pPr>
            <w:r>
              <w:rPr>
                <w:rFonts w:eastAsia="Times New Roman" w:cstheme="minorHAnsi"/>
                <w:lang w:eastAsia="es-ES"/>
              </w:rPr>
              <w:t>Folder colgante tamaño oficio</w:t>
            </w:r>
            <w:r w:rsidR="00E449B0">
              <w:rPr>
                <w:rFonts w:eastAsia="Times New Roman" w:cstheme="minorHAnsi"/>
                <w:lang w:eastAsia="es-ES"/>
              </w:rPr>
              <w:t>, caja con 25 piezas</w:t>
            </w:r>
          </w:p>
        </w:tc>
      </w:tr>
      <w:tr w:rsidR="000A648A" w:rsidRPr="00742BA9" w14:paraId="78F7D422" w14:textId="77777777" w:rsidTr="00605F2D">
        <w:trPr>
          <w:trHeight w:val="496"/>
        </w:trPr>
        <w:tc>
          <w:tcPr>
            <w:tcW w:w="962" w:type="dxa"/>
            <w:noWrap/>
          </w:tcPr>
          <w:p w14:paraId="5A9D205F" w14:textId="1DC45E4C" w:rsidR="000A648A" w:rsidRDefault="000A648A" w:rsidP="000A648A">
            <w:pPr>
              <w:spacing w:after="0"/>
              <w:jc w:val="both"/>
              <w:rPr>
                <w:rFonts w:eastAsia="Times New Roman" w:cstheme="minorHAnsi"/>
                <w:lang w:eastAsia="es-ES"/>
              </w:rPr>
            </w:pPr>
            <w:r>
              <w:rPr>
                <w:rFonts w:eastAsia="Times New Roman" w:cstheme="minorHAnsi"/>
                <w:lang w:eastAsia="es-ES"/>
              </w:rPr>
              <w:t>173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FCB54" w14:textId="743F05B1" w:rsidR="000A648A" w:rsidRDefault="00B879DD" w:rsidP="000A648A">
            <w:pPr>
              <w:spacing w:after="0"/>
              <w:jc w:val="both"/>
              <w:rPr>
                <w:rFonts w:eastAsia="Times New Roman" w:cstheme="minorHAnsi"/>
                <w:lang w:eastAsia="es-ES"/>
              </w:rPr>
            </w:pPr>
            <w:r>
              <w:rPr>
                <w:rFonts w:eastAsia="Times New Roman" w:cstheme="minorHAnsi"/>
                <w:lang w:eastAsia="es-ES"/>
              </w:rPr>
              <w:t>7</w:t>
            </w:r>
            <w:r w:rsidR="00E449B0">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2584829" w14:textId="220BAEC2" w:rsidR="000A648A" w:rsidRDefault="00E449B0" w:rsidP="000A648A">
            <w:pPr>
              <w:spacing w:after="0"/>
              <w:jc w:val="both"/>
              <w:rPr>
                <w:rFonts w:eastAsia="Times New Roman" w:cstheme="minorHAnsi"/>
                <w:lang w:eastAsia="es-ES"/>
              </w:rPr>
            </w:pPr>
            <w:r>
              <w:rPr>
                <w:rFonts w:eastAsia="Times New Roman" w:cstheme="minorHAnsi"/>
                <w:lang w:eastAsia="es-ES"/>
              </w:rPr>
              <w:t>Kilos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FD4FCED" w14:textId="571B7D91" w:rsidR="000A648A" w:rsidRPr="00941D31" w:rsidRDefault="00E60AF8" w:rsidP="000A648A">
            <w:pPr>
              <w:spacing w:after="0"/>
              <w:jc w:val="both"/>
              <w:rPr>
                <w:rFonts w:eastAsia="Times New Roman" w:cstheme="minorHAnsi"/>
                <w:lang w:eastAsia="es-ES"/>
              </w:rPr>
            </w:pPr>
            <w:r>
              <w:rPr>
                <w:rFonts w:eastAsia="Times New Roman" w:cstheme="minorHAnsi"/>
                <w:lang w:eastAsia="es-ES"/>
              </w:rPr>
              <w:t>Barra de silicón delgado</w:t>
            </w:r>
            <w:r w:rsidR="00FD1FE2">
              <w:rPr>
                <w:rFonts w:eastAsia="Times New Roman" w:cstheme="minorHAnsi"/>
                <w:lang w:eastAsia="es-ES"/>
              </w:rPr>
              <w:t xml:space="preserve"> 7.4</w:t>
            </w:r>
            <w:r>
              <w:rPr>
                <w:rFonts w:eastAsia="Times New Roman" w:cstheme="minorHAnsi"/>
                <w:lang w:eastAsia="es-ES"/>
              </w:rPr>
              <w:t xml:space="preserve"> mm x 25 cm</w:t>
            </w:r>
          </w:p>
        </w:tc>
      </w:tr>
      <w:tr w:rsidR="000A648A" w:rsidRPr="00742BA9" w14:paraId="74B065D0" w14:textId="77777777" w:rsidTr="00605F2D">
        <w:trPr>
          <w:trHeight w:val="496"/>
        </w:trPr>
        <w:tc>
          <w:tcPr>
            <w:tcW w:w="962" w:type="dxa"/>
            <w:noWrap/>
          </w:tcPr>
          <w:p w14:paraId="0908A12F" w14:textId="11625105" w:rsidR="000A648A" w:rsidRDefault="000A648A" w:rsidP="000A648A">
            <w:pPr>
              <w:spacing w:after="0"/>
              <w:jc w:val="both"/>
              <w:rPr>
                <w:rFonts w:eastAsia="Times New Roman" w:cstheme="minorHAnsi"/>
                <w:lang w:eastAsia="es-ES"/>
              </w:rPr>
            </w:pPr>
            <w:r>
              <w:rPr>
                <w:rFonts w:eastAsia="Times New Roman" w:cstheme="minorHAnsi"/>
                <w:lang w:eastAsia="es-ES"/>
              </w:rPr>
              <w:t>173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C3EA0" w14:textId="2090550C" w:rsidR="000A648A" w:rsidRDefault="00191152" w:rsidP="000A648A">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59B3C97" w14:textId="26AB8660" w:rsidR="000A648A" w:rsidRDefault="00191152" w:rsidP="000A648A">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F705D19" w14:textId="74C0B944" w:rsidR="000A648A" w:rsidRPr="00941D31" w:rsidRDefault="00FD1FE2" w:rsidP="000A648A">
            <w:pPr>
              <w:spacing w:after="0"/>
              <w:jc w:val="both"/>
              <w:rPr>
                <w:rFonts w:eastAsia="Times New Roman" w:cstheme="minorHAnsi"/>
                <w:lang w:eastAsia="es-ES"/>
              </w:rPr>
            </w:pPr>
            <w:r>
              <w:rPr>
                <w:rFonts w:eastAsia="Times New Roman" w:cstheme="minorHAnsi"/>
                <w:lang w:eastAsia="es-ES"/>
              </w:rPr>
              <w:t xml:space="preserve">Papel </w:t>
            </w:r>
            <w:r w:rsidR="00191152">
              <w:rPr>
                <w:rFonts w:eastAsia="Times New Roman" w:cstheme="minorHAnsi"/>
                <w:lang w:eastAsia="es-ES"/>
              </w:rPr>
              <w:t>celofán</w:t>
            </w:r>
            <w:r>
              <w:rPr>
                <w:rFonts w:eastAsia="Times New Roman" w:cstheme="minorHAnsi"/>
                <w:lang w:eastAsia="es-ES"/>
              </w:rPr>
              <w:t xml:space="preserve"> de 90 x 100 en color </w:t>
            </w:r>
            <w:r w:rsidR="00191152">
              <w:rPr>
                <w:rFonts w:eastAsia="Times New Roman" w:cstheme="minorHAnsi"/>
                <w:lang w:eastAsia="es-ES"/>
              </w:rPr>
              <w:t>rojo</w:t>
            </w:r>
          </w:p>
        </w:tc>
      </w:tr>
      <w:tr w:rsidR="00191152" w:rsidRPr="00742BA9" w14:paraId="22562408" w14:textId="77777777" w:rsidTr="00605F2D">
        <w:trPr>
          <w:trHeight w:val="496"/>
        </w:trPr>
        <w:tc>
          <w:tcPr>
            <w:tcW w:w="962" w:type="dxa"/>
            <w:noWrap/>
          </w:tcPr>
          <w:p w14:paraId="2E3EE5AF" w14:textId="03CAE444" w:rsidR="00191152" w:rsidRDefault="00191152" w:rsidP="00191152">
            <w:pPr>
              <w:spacing w:after="0"/>
              <w:jc w:val="both"/>
              <w:rPr>
                <w:rFonts w:eastAsia="Times New Roman" w:cstheme="minorHAnsi"/>
                <w:lang w:eastAsia="es-ES"/>
              </w:rPr>
            </w:pPr>
            <w:r>
              <w:rPr>
                <w:rFonts w:eastAsia="Times New Roman" w:cstheme="minorHAnsi"/>
                <w:lang w:eastAsia="es-ES"/>
              </w:rPr>
              <w:t>174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E2DA3" w14:textId="2664FB55" w:rsidR="00191152" w:rsidRDefault="00191152" w:rsidP="00191152">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B298F7E" w14:textId="0B0AC2B9" w:rsidR="00191152" w:rsidRDefault="00191152" w:rsidP="00191152">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72C756" w14:textId="3B493BFC" w:rsidR="00191152" w:rsidRPr="00941D31" w:rsidRDefault="00191152" w:rsidP="00191152">
            <w:pPr>
              <w:spacing w:after="0"/>
              <w:jc w:val="both"/>
              <w:rPr>
                <w:rFonts w:eastAsia="Times New Roman" w:cstheme="minorHAnsi"/>
                <w:lang w:eastAsia="es-ES"/>
              </w:rPr>
            </w:pPr>
            <w:r>
              <w:rPr>
                <w:rFonts w:eastAsia="Times New Roman" w:cstheme="minorHAnsi"/>
                <w:lang w:eastAsia="es-ES"/>
              </w:rPr>
              <w:t>Papel celofán de 90 x 100 en color azul</w:t>
            </w:r>
          </w:p>
        </w:tc>
      </w:tr>
      <w:tr w:rsidR="00191152" w:rsidRPr="00742BA9" w14:paraId="2539386C" w14:textId="77777777" w:rsidTr="00605F2D">
        <w:trPr>
          <w:trHeight w:val="496"/>
        </w:trPr>
        <w:tc>
          <w:tcPr>
            <w:tcW w:w="962" w:type="dxa"/>
            <w:noWrap/>
          </w:tcPr>
          <w:p w14:paraId="5DB10F10" w14:textId="19A3C811" w:rsidR="00191152" w:rsidRDefault="00191152" w:rsidP="00191152">
            <w:pPr>
              <w:spacing w:after="0"/>
              <w:jc w:val="both"/>
              <w:rPr>
                <w:rFonts w:eastAsia="Times New Roman" w:cstheme="minorHAnsi"/>
                <w:lang w:eastAsia="es-ES"/>
              </w:rPr>
            </w:pPr>
            <w:r>
              <w:rPr>
                <w:rFonts w:eastAsia="Times New Roman" w:cstheme="minorHAnsi"/>
                <w:lang w:eastAsia="es-ES"/>
              </w:rPr>
              <w:t>175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BAF94" w14:textId="7FABDA40" w:rsidR="00191152" w:rsidRDefault="00191152" w:rsidP="00191152">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BABA7A5" w14:textId="7EE0C75A" w:rsidR="00191152" w:rsidRDefault="00191152" w:rsidP="00191152">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34B278D" w14:textId="4D3B6CA1" w:rsidR="00191152" w:rsidRPr="00941D31" w:rsidRDefault="00191152" w:rsidP="00191152">
            <w:pPr>
              <w:spacing w:after="0"/>
              <w:jc w:val="both"/>
              <w:rPr>
                <w:rFonts w:eastAsia="Times New Roman" w:cstheme="minorHAnsi"/>
                <w:lang w:eastAsia="es-ES"/>
              </w:rPr>
            </w:pPr>
            <w:r>
              <w:rPr>
                <w:rFonts w:eastAsia="Times New Roman" w:cstheme="minorHAnsi"/>
                <w:lang w:eastAsia="es-ES"/>
              </w:rPr>
              <w:t>Papel celofán de 90 x 100 en color verde bandera</w:t>
            </w:r>
          </w:p>
        </w:tc>
      </w:tr>
      <w:tr w:rsidR="00C142D6" w:rsidRPr="00742BA9" w14:paraId="03F60849" w14:textId="77777777" w:rsidTr="00605F2D">
        <w:trPr>
          <w:trHeight w:val="496"/>
        </w:trPr>
        <w:tc>
          <w:tcPr>
            <w:tcW w:w="962" w:type="dxa"/>
            <w:noWrap/>
          </w:tcPr>
          <w:p w14:paraId="1F3645CD" w14:textId="4DB7EC45" w:rsidR="00C142D6" w:rsidRDefault="00C142D6" w:rsidP="00C142D6">
            <w:pPr>
              <w:spacing w:after="0"/>
              <w:jc w:val="both"/>
              <w:rPr>
                <w:rFonts w:eastAsia="Times New Roman" w:cstheme="minorHAnsi"/>
                <w:lang w:eastAsia="es-ES"/>
              </w:rPr>
            </w:pPr>
            <w:r>
              <w:rPr>
                <w:rFonts w:eastAsia="Times New Roman" w:cstheme="minorHAnsi"/>
                <w:lang w:eastAsia="es-ES"/>
              </w:rPr>
              <w:lastRenderedPageBreak/>
              <w:t>176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096A7" w14:textId="2BDF6699" w:rsidR="00C142D6" w:rsidRDefault="00C142D6" w:rsidP="00C142D6">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D403B96" w14:textId="346FBD12" w:rsidR="00C142D6" w:rsidRDefault="00C142D6" w:rsidP="00C142D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43AEF2B" w14:textId="515980F7" w:rsidR="00C142D6" w:rsidRPr="00941D31" w:rsidRDefault="00C142D6" w:rsidP="00C142D6">
            <w:pPr>
              <w:spacing w:after="0"/>
              <w:jc w:val="both"/>
              <w:rPr>
                <w:rFonts w:eastAsia="Times New Roman" w:cstheme="minorHAnsi"/>
                <w:lang w:eastAsia="es-ES"/>
              </w:rPr>
            </w:pPr>
            <w:r>
              <w:rPr>
                <w:rFonts w:eastAsia="Times New Roman" w:cstheme="minorHAnsi"/>
                <w:lang w:eastAsia="es-ES"/>
              </w:rPr>
              <w:t>Papel celofán de 90 x 100 en color naranja</w:t>
            </w:r>
          </w:p>
        </w:tc>
      </w:tr>
      <w:tr w:rsidR="00C142D6" w:rsidRPr="00742BA9" w14:paraId="3A8B73F1" w14:textId="77777777" w:rsidTr="00605F2D">
        <w:trPr>
          <w:trHeight w:val="496"/>
        </w:trPr>
        <w:tc>
          <w:tcPr>
            <w:tcW w:w="962" w:type="dxa"/>
            <w:noWrap/>
          </w:tcPr>
          <w:p w14:paraId="10A88CD3" w14:textId="23EFF54D" w:rsidR="00C142D6" w:rsidRDefault="00C142D6" w:rsidP="00C142D6">
            <w:pPr>
              <w:spacing w:after="0"/>
              <w:jc w:val="both"/>
              <w:rPr>
                <w:rFonts w:eastAsia="Times New Roman" w:cstheme="minorHAnsi"/>
                <w:lang w:eastAsia="es-ES"/>
              </w:rPr>
            </w:pPr>
            <w:r>
              <w:rPr>
                <w:rFonts w:eastAsia="Times New Roman" w:cstheme="minorHAnsi"/>
                <w:lang w:eastAsia="es-ES"/>
              </w:rPr>
              <w:t>177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F25E3" w14:textId="6A636C34" w:rsidR="00C142D6" w:rsidRDefault="00C142D6" w:rsidP="00C142D6">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4CD47E4" w14:textId="033AF4D1" w:rsidR="00C142D6" w:rsidRDefault="00C142D6" w:rsidP="00C142D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24BA1CF" w14:textId="1D923332" w:rsidR="00C142D6" w:rsidRPr="00941D31" w:rsidRDefault="00C142D6" w:rsidP="00C142D6">
            <w:pPr>
              <w:spacing w:after="0"/>
              <w:jc w:val="both"/>
              <w:rPr>
                <w:rFonts w:eastAsia="Times New Roman" w:cstheme="minorHAnsi"/>
                <w:lang w:eastAsia="es-ES"/>
              </w:rPr>
            </w:pPr>
            <w:r>
              <w:rPr>
                <w:rFonts w:eastAsia="Times New Roman" w:cstheme="minorHAnsi"/>
                <w:lang w:eastAsia="es-ES"/>
              </w:rPr>
              <w:t>Papel celofán de 90 x 100 en color morado</w:t>
            </w:r>
          </w:p>
        </w:tc>
      </w:tr>
      <w:tr w:rsidR="00C142D6" w:rsidRPr="00742BA9" w14:paraId="3833C14A" w14:textId="77777777" w:rsidTr="00605F2D">
        <w:trPr>
          <w:trHeight w:val="496"/>
        </w:trPr>
        <w:tc>
          <w:tcPr>
            <w:tcW w:w="962" w:type="dxa"/>
            <w:noWrap/>
          </w:tcPr>
          <w:p w14:paraId="12EBB40E" w14:textId="47A24378" w:rsidR="00C142D6" w:rsidRDefault="00C142D6" w:rsidP="00C142D6">
            <w:pPr>
              <w:spacing w:after="0"/>
              <w:jc w:val="both"/>
              <w:rPr>
                <w:rFonts w:eastAsia="Times New Roman" w:cstheme="minorHAnsi"/>
                <w:lang w:eastAsia="es-ES"/>
              </w:rPr>
            </w:pPr>
            <w:r>
              <w:rPr>
                <w:rFonts w:eastAsia="Times New Roman" w:cstheme="minorHAnsi"/>
                <w:lang w:eastAsia="es-ES"/>
              </w:rPr>
              <w:t>178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725D8" w14:textId="1B34E967" w:rsidR="00C142D6" w:rsidRDefault="00C142D6" w:rsidP="00C142D6">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B23C87A" w14:textId="57EAC496" w:rsidR="00C142D6" w:rsidRDefault="00C142D6" w:rsidP="00C142D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6CED7A6" w14:textId="36142845" w:rsidR="00C142D6" w:rsidRPr="00941D31" w:rsidRDefault="00C142D6" w:rsidP="00C142D6">
            <w:pPr>
              <w:spacing w:after="0"/>
              <w:jc w:val="both"/>
              <w:rPr>
                <w:rFonts w:eastAsia="Times New Roman" w:cstheme="minorHAnsi"/>
                <w:lang w:eastAsia="es-ES"/>
              </w:rPr>
            </w:pPr>
            <w:r>
              <w:rPr>
                <w:rFonts w:eastAsia="Times New Roman" w:cstheme="minorHAnsi"/>
                <w:lang w:eastAsia="es-ES"/>
              </w:rPr>
              <w:t>Papel celofán de 90 x 100 en color amarillo</w:t>
            </w:r>
          </w:p>
        </w:tc>
      </w:tr>
      <w:tr w:rsidR="00C142D6" w:rsidRPr="00742BA9" w14:paraId="482A3234" w14:textId="77777777" w:rsidTr="00605F2D">
        <w:trPr>
          <w:trHeight w:val="496"/>
        </w:trPr>
        <w:tc>
          <w:tcPr>
            <w:tcW w:w="962" w:type="dxa"/>
            <w:noWrap/>
          </w:tcPr>
          <w:p w14:paraId="348B0063" w14:textId="7051DF00" w:rsidR="00C142D6" w:rsidRDefault="00C142D6" w:rsidP="00C142D6">
            <w:pPr>
              <w:spacing w:after="0"/>
              <w:jc w:val="both"/>
              <w:rPr>
                <w:rFonts w:eastAsia="Times New Roman" w:cstheme="minorHAnsi"/>
                <w:lang w:eastAsia="es-ES"/>
              </w:rPr>
            </w:pPr>
            <w:r>
              <w:rPr>
                <w:rFonts w:eastAsia="Times New Roman" w:cstheme="minorHAnsi"/>
                <w:lang w:eastAsia="es-ES"/>
              </w:rPr>
              <w:t>179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A9AE6" w14:textId="729D2798" w:rsidR="00C142D6" w:rsidRDefault="00C142D6" w:rsidP="00C142D6">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D354796" w14:textId="1204E516" w:rsidR="00C142D6" w:rsidRDefault="00C142D6" w:rsidP="00C142D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008441F" w14:textId="7F8D4E0E" w:rsidR="00C142D6" w:rsidRPr="00941D31" w:rsidRDefault="00C142D6" w:rsidP="00C142D6">
            <w:pPr>
              <w:spacing w:after="0"/>
              <w:jc w:val="both"/>
              <w:rPr>
                <w:rFonts w:eastAsia="Times New Roman" w:cstheme="minorHAnsi"/>
                <w:lang w:eastAsia="es-ES"/>
              </w:rPr>
            </w:pPr>
            <w:r>
              <w:rPr>
                <w:rFonts w:eastAsia="Times New Roman" w:cstheme="minorHAnsi"/>
                <w:lang w:eastAsia="es-ES"/>
              </w:rPr>
              <w:t xml:space="preserve">Papel celofán de 90 x 100 en color </w:t>
            </w:r>
            <w:r w:rsidR="00BA5D1F">
              <w:rPr>
                <w:rFonts w:eastAsia="Times New Roman" w:cstheme="minorHAnsi"/>
                <w:lang w:eastAsia="es-ES"/>
              </w:rPr>
              <w:t>rosa</w:t>
            </w:r>
          </w:p>
        </w:tc>
      </w:tr>
      <w:tr w:rsidR="00C142D6" w:rsidRPr="00742BA9" w14:paraId="1AD53933" w14:textId="77777777" w:rsidTr="00605F2D">
        <w:trPr>
          <w:trHeight w:val="496"/>
        </w:trPr>
        <w:tc>
          <w:tcPr>
            <w:tcW w:w="962" w:type="dxa"/>
            <w:noWrap/>
          </w:tcPr>
          <w:p w14:paraId="15D4BFAC" w14:textId="6AF8677E" w:rsidR="00C142D6" w:rsidRDefault="00BA5D1F" w:rsidP="00C142D6">
            <w:pPr>
              <w:spacing w:after="0"/>
              <w:jc w:val="both"/>
              <w:rPr>
                <w:rFonts w:eastAsia="Times New Roman" w:cstheme="minorHAnsi"/>
                <w:lang w:eastAsia="es-ES"/>
              </w:rPr>
            </w:pPr>
            <w:r>
              <w:rPr>
                <w:rFonts w:eastAsia="Times New Roman" w:cstheme="minorHAnsi"/>
                <w:lang w:eastAsia="es-ES"/>
              </w:rPr>
              <w:t>180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9E79A" w14:textId="56A74914" w:rsidR="00C142D6" w:rsidRDefault="00BA5D1F" w:rsidP="00C142D6">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5C6C8AC" w14:textId="4D3FECB8" w:rsidR="00C142D6" w:rsidRDefault="00BA5D1F" w:rsidP="00C142D6">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160D6480" w14:textId="61D19AE1" w:rsidR="00C142D6" w:rsidRPr="00941D31" w:rsidRDefault="00BA5D1F" w:rsidP="00C142D6">
            <w:pPr>
              <w:spacing w:after="0"/>
              <w:jc w:val="both"/>
              <w:rPr>
                <w:rFonts w:eastAsia="Times New Roman" w:cstheme="minorHAnsi"/>
                <w:lang w:eastAsia="es-ES"/>
              </w:rPr>
            </w:pPr>
            <w:r>
              <w:rPr>
                <w:rFonts w:eastAsia="Times New Roman" w:cstheme="minorHAnsi"/>
                <w:lang w:eastAsia="es-ES"/>
              </w:rPr>
              <w:t xml:space="preserve">Papel </w:t>
            </w:r>
            <w:proofErr w:type="spellStart"/>
            <w:r>
              <w:rPr>
                <w:rFonts w:eastAsia="Times New Roman" w:cstheme="minorHAnsi"/>
                <w:lang w:eastAsia="es-ES"/>
              </w:rPr>
              <w:t>kraft</w:t>
            </w:r>
            <w:proofErr w:type="spellEnd"/>
            <w:r w:rsidR="0072671F">
              <w:rPr>
                <w:rFonts w:eastAsia="Times New Roman" w:cstheme="minorHAnsi"/>
                <w:lang w:eastAsia="es-ES"/>
              </w:rPr>
              <w:t xml:space="preserve"> 12 de 30 x 55</w:t>
            </w:r>
          </w:p>
        </w:tc>
      </w:tr>
      <w:tr w:rsidR="003472DB" w:rsidRPr="00742BA9" w14:paraId="1D394E62" w14:textId="77777777" w:rsidTr="00605F2D">
        <w:trPr>
          <w:trHeight w:val="496"/>
        </w:trPr>
        <w:tc>
          <w:tcPr>
            <w:tcW w:w="962" w:type="dxa"/>
            <w:noWrap/>
          </w:tcPr>
          <w:p w14:paraId="010023EF" w14:textId="180C3792" w:rsidR="003472DB" w:rsidRDefault="003472DB" w:rsidP="003472DB">
            <w:pPr>
              <w:spacing w:after="0"/>
              <w:jc w:val="both"/>
              <w:rPr>
                <w:rFonts w:eastAsia="Times New Roman" w:cstheme="minorHAnsi"/>
                <w:lang w:eastAsia="es-ES"/>
              </w:rPr>
            </w:pPr>
            <w:r>
              <w:rPr>
                <w:rFonts w:eastAsia="Times New Roman" w:cstheme="minorHAnsi"/>
                <w:lang w:eastAsia="es-ES"/>
              </w:rPr>
              <w:t>181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F4975" w14:textId="10E5399F" w:rsidR="003472DB" w:rsidRDefault="003472DB" w:rsidP="003472DB">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1621234" w14:textId="2A396F39" w:rsidR="003472DB" w:rsidRDefault="003472DB" w:rsidP="003472D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A612E48" w14:textId="40AC793B" w:rsidR="003472DB" w:rsidRPr="00941D31" w:rsidRDefault="003472DB" w:rsidP="003472DB">
            <w:pPr>
              <w:spacing w:after="0"/>
              <w:jc w:val="both"/>
              <w:rPr>
                <w:rFonts w:eastAsia="Times New Roman" w:cstheme="minorHAnsi"/>
                <w:lang w:eastAsia="es-ES"/>
              </w:rPr>
            </w:pPr>
            <w:r>
              <w:rPr>
                <w:rFonts w:eastAsia="Times New Roman" w:cstheme="minorHAnsi"/>
                <w:lang w:eastAsia="es-ES"/>
              </w:rPr>
              <w:t xml:space="preserve">Archivador tamaño carta (tipo </w:t>
            </w:r>
            <w:proofErr w:type="spellStart"/>
            <w:r>
              <w:rPr>
                <w:rFonts w:eastAsia="Times New Roman" w:cstheme="minorHAnsi"/>
                <w:lang w:eastAsia="es-ES"/>
              </w:rPr>
              <w:t>lefort</w:t>
            </w:r>
            <w:proofErr w:type="spellEnd"/>
            <w:r>
              <w:rPr>
                <w:rFonts w:eastAsia="Times New Roman" w:cstheme="minorHAnsi"/>
                <w:lang w:eastAsia="es-ES"/>
              </w:rPr>
              <w:t>) cualquier marca</w:t>
            </w:r>
          </w:p>
        </w:tc>
      </w:tr>
      <w:tr w:rsidR="003472DB" w:rsidRPr="00742BA9" w14:paraId="371AE326" w14:textId="77777777" w:rsidTr="00605F2D">
        <w:trPr>
          <w:trHeight w:val="496"/>
        </w:trPr>
        <w:tc>
          <w:tcPr>
            <w:tcW w:w="962" w:type="dxa"/>
            <w:noWrap/>
          </w:tcPr>
          <w:p w14:paraId="1DF5E774" w14:textId="27BC8D7E" w:rsidR="003472DB" w:rsidRDefault="003472DB" w:rsidP="003472DB">
            <w:pPr>
              <w:spacing w:after="0"/>
              <w:jc w:val="both"/>
              <w:rPr>
                <w:rFonts w:eastAsia="Times New Roman" w:cstheme="minorHAnsi"/>
                <w:lang w:eastAsia="es-ES"/>
              </w:rPr>
            </w:pPr>
            <w:r>
              <w:rPr>
                <w:rFonts w:eastAsia="Times New Roman" w:cstheme="minorHAnsi"/>
                <w:lang w:eastAsia="es-ES"/>
              </w:rPr>
              <w:t>182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1418" w14:textId="11782151" w:rsidR="003472DB" w:rsidRDefault="00C01F57" w:rsidP="003472DB">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9B8DD72" w14:textId="786CB2BF" w:rsidR="003472DB" w:rsidRDefault="003472DB" w:rsidP="003472D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4143AA7" w14:textId="3E280BC7" w:rsidR="003472DB" w:rsidRPr="00941D31" w:rsidRDefault="00C01F57" w:rsidP="003472DB">
            <w:pPr>
              <w:spacing w:after="0"/>
              <w:jc w:val="both"/>
              <w:rPr>
                <w:rFonts w:eastAsia="Times New Roman" w:cstheme="minorHAnsi"/>
                <w:lang w:eastAsia="es-ES"/>
              </w:rPr>
            </w:pPr>
            <w:r>
              <w:rPr>
                <w:rFonts w:eastAsia="Times New Roman" w:cstheme="minorHAnsi"/>
                <w:lang w:eastAsia="es-ES"/>
              </w:rPr>
              <w:t xml:space="preserve">Block </w:t>
            </w:r>
            <w:proofErr w:type="spellStart"/>
            <w:r>
              <w:rPr>
                <w:rFonts w:eastAsia="Times New Roman" w:cstheme="minorHAnsi"/>
                <w:lang w:eastAsia="es-ES"/>
              </w:rPr>
              <w:t>stick</w:t>
            </w:r>
            <w:proofErr w:type="spellEnd"/>
            <w:r>
              <w:rPr>
                <w:rFonts w:eastAsia="Times New Roman" w:cstheme="minorHAnsi"/>
                <w:lang w:eastAsia="es-ES"/>
              </w:rPr>
              <w:t xml:space="preserve"> número 657 con 6 piezas</w:t>
            </w:r>
          </w:p>
        </w:tc>
      </w:tr>
      <w:tr w:rsidR="003472DB" w:rsidRPr="00742BA9" w14:paraId="07DE5B8A" w14:textId="77777777" w:rsidTr="00605F2D">
        <w:trPr>
          <w:trHeight w:val="496"/>
        </w:trPr>
        <w:tc>
          <w:tcPr>
            <w:tcW w:w="962" w:type="dxa"/>
            <w:noWrap/>
          </w:tcPr>
          <w:p w14:paraId="1D88F16A" w14:textId="078CF01F" w:rsidR="003472DB" w:rsidRDefault="003472DB" w:rsidP="003472DB">
            <w:pPr>
              <w:spacing w:after="0"/>
              <w:jc w:val="both"/>
              <w:rPr>
                <w:rFonts w:eastAsia="Times New Roman" w:cstheme="minorHAnsi"/>
                <w:lang w:eastAsia="es-ES"/>
              </w:rPr>
            </w:pPr>
            <w:r>
              <w:rPr>
                <w:rFonts w:eastAsia="Times New Roman" w:cstheme="minorHAnsi"/>
                <w:lang w:eastAsia="es-ES"/>
              </w:rPr>
              <w:t>183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2235C" w14:textId="3537771E" w:rsidR="003472DB" w:rsidRDefault="00531D74" w:rsidP="003472DB">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334E92" w14:textId="7D124FCE" w:rsidR="003472DB" w:rsidRDefault="003472DB" w:rsidP="003472DB">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675A222F" w14:textId="66FF746D" w:rsidR="003472DB" w:rsidRPr="00941D31" w:rsidRDefault="00531D74" w:rsidP="003472DB">
            <w:pPr>
              <w:spacing w:after="0"/>
              <w:jc w:val="both"/>
              <w:rPr>
                <w:rFonts w:eastAsia="Times New Roman" w:cstheme="minorHAnsi"/>
                <w:lang w:eastAsia="es-ES"/>
              </w:rPr>
            </w:pPr>
            <w:r>
              <w:rPr>
                <w:rFonts w:eastAsia="Times New Roman" w:cstheme="minorHAnsi"/>
                <w:lang w:eastAsia="es-ES"/>
              </w:rPr>
              <w:t xml:space="preserve">Broche </w:t>
            </w:r>
            <w:proofErr w:type="spellStart"/>
            <w:r>
              <w:rPr>
                <w:rFonts w:eastAsia="Times New Roman" w:cstheme="minorHAnsi"/>
                <w:lang w:eastAsia="es-ES"/>
              </w:rPr>
              <w:t>Acco</w:t>
            </w:r>
            <w:proofErr w:type="spellEnd"/>
            <w:r>
              <w:rPr>
                <w:rFonts w:eastAsia="Times New Roman" w:cstheme="minorHAnsi"/>
                <w:lang w:eastAsia="es-ES"/>
              </w:rPr>
              <w:t xml:space="preserve"> 8 cm con 50 piezas</w:t>
            </w:r>
          </w:p>
        </w:tc>
      </w:tr>
      <w:tr w:rsidR="00531D74" w:rsidRPr="00742BA9" w14:paraId="003A4BCB" w14:textId="77777777" w:rsidTr="00605F2D">
        <w:trPr>
          <w:trHeight w:val="496"/>
        </w:trPr>
        <w:tc>
          <w:tcPr>
            <w:tcW w:w="962" w:type="dxa"/>
            <w:noWrap/>
          </w:tcPr>
          <w:p w14:paraId="786A7746" w14:textId="44E48477" w:rsidR="00531D74" w:rsidRDefault="00531D74" w:rsidP="00531D74">
            <w:pPr>
              <w:spacing w:after="0"/>
              <w:jc w:val="both"/>
              <w:rPr>
                <w:rFonts w:eastAsia="Times New Roman" w:cstheme="minorHAnsi"/>
                <w:lang w:eastAsia="es-ES"/>
              </w:rPr>
            </w:pPr>
            <w:r>
              <w:rPr>
                <w:rFonts w:eastAsia="Times New Roman" w:cstheme="minorHAnsi"/>
                <w:lang w:eastAsia="es-ES"/>
              </w:rPr>
              <w:t>184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EB6D6" w14:textId="71227860" w:rsidR="00531D74" w:rsidRDefault="00531D74" w:rsidP="00531D74">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D68F3B3" w14:textId="620E2149" w:rsidR="00531D74" w:rsidRDefault="00531D74" w:rsidP="00531D7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5A1091" w14:textId="290F70B0" w:rsidR="00531D74" w:rsidRPr="00941D31" w:rsidRDefault="00D2086A" w:rsidP="00531D74">
            <w:pPr>
              <w:spacing w:after="0"/>
              <w:jc w:val="both"/>
              <w:rPr>
                <w:rFonts w:eastAsia="Times New Roman" w:cstheme="minorHAnsi"/>
                <w:lang w:eastAsia="es-ES"/>
              </w:rPr>
            </w:pPr>
            <w:r>
              <w:rPr>
                <w:rFonts w:eastAsia="Times New Roman" w:cstheme="minorHAnsi"/>
                <w:lang w:eastAsia="es-ES"/>
              </w:rPr>
              <w:t xml:space="preserve">Caja para archivo </w:t>
            </w:r>
            <w:r w:rsidR="00A83E35">
              <w:rPr>
                <w:rFonts w:eastAsia="Times New Roman" w:cstheme="minorHAnsi"/>
                <w:lang w:eastAsia="es-ES"/>
              </w:rPr>
              <w:t xml:space="preserve">muerto </w:t>
            </w:r>
            <w:r>
              <w:rPr>
                <w:rFonts w:eastAsia="Times New Roman" w:cstheme="minorHAnsi"/>
                <w:lang w:eastAsia="es-ES"/>
              </w:rPr>
              <w:t>de cartón tamaño carta</w:t>
            </w:r>
          </w:p>
        </w:tc>
      </w:tr>
      <w:tr w:rsidR="00531D74" w:rsidRPr="00742BA9" w14:paraId="2BF11F17" w14:textId="77777777" w:rsidTr="00605F2D">
        <w:trPr>
          <w:trHeight w:val="496"/>
        </w:trPr>
        <w:tc>
          <w:tcPr>
            <w:tcW w:w="962" w:type="dxa"/>
            <w:noWrap/>
          </w:tcPr>
          <w:p w14:paraId="577A584D" w14:textId="0DBAB3B5" w:rsidR="00531D74" w:rsidRDefault="00531D74" w:rsidP="00531D74">
            <w:pPr>
              <w:spacing w:after="0"/>
              <w:jc w:val="both"/>
              <w:rPr>
                <w:rFonts w:eastAsia="Times New Roman" w:cstheme="minorHAnsi"/>
                <w:lang w:eastAsia="es-ES"/>
              </w:rPr>
            </w:pPr>
            <w:r>
              <w:rPr>
                <w:rFonts w:eastAsia="Times New Roman" w:cstheme="minorHAnsi"/>
                <w:lang w:eastAsia="es-ES"/>
              </w:rPr>
              <w:t>185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A6C9A" w14:textId="2763B719" w:rsidR="00531D74" w:rsidRDefault="00A83E35" w:rsidP="00531D74">
            <w:pPr>
              <w:spacing w:after="0"/>
              <w:jc w:val="both"/>
              <w:rPr>
                <w:rFonts w:eastAsia="Times New Roman" w:cstheme="minorHAnsi"/>
                <w:lang w:eastAsia="es-ES"/>
              </w:rPr>
            </w:pPr>
            <w:r>
              <w:rPr>
                <w:rFonts w:eastAsia="Times New Roman" w:cstheme="minorHAnsi"/>
                <w:lang w:eastAsia="es-ES"/>
              </w:rPr>
              <w:t>15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E44FDA7" w14:textId="531FCF73" w:rsidR="00531D74" w:rsidRDefault="00531D74" w:rsidP="00531D7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C3C1DC" w14:textId="07F3A50C" w:rsidR="00531D74" w:rsidRPr="00941D31" w:rsidRDefault="00A83E35" w:rsidP="00531D74">
            <w:pPr>
              <w:spacing w:after="0"/>
              <w:jc w:val="both"/>
              <w:rPr>
                <w:rFonts w:eastAsia="Times New Roman" w:cstheme="minorHAnsi"/>
                <w:lang w:eastAsia="es-ES"/>
              </w:rPr>
            </w:pPr>
            <w:r>
              <w:rPr>
                <w:rFonts w:eastAsia="Times New Roman" w:cstheme="minorHAnsi"/>
                <w:lang w:eastAsia="es-ES"/>
              </w:rPr>
              <w:t>Caja de colores con 12 piezas largos</w:t>
            </w:r>
          </w:p>
        </w:tc>
      </w:tr>
      <w:tr w:rsidR="00531D74" w:rsidRPr="00742BA9" w14:paraId="2FF0D493" w14:textId="77777777" w:rsidTr="00605F2D">
        <w:trPr>
          <w:trHeight w:val="496"/>
        </w:trPr>
        <w:tc>
          <w:tcPr>
            <w:tcW w:w="962" w:type="dxa"/>
            <w:noWrap/>
          </w:tcPr>
          <w:p w14:paraId="5C428D18" w14:textId="4E8CDE80" w:rsidR="00531D74" w:rsidRDefault="00531D74" w:rsidP="00531D74">
            <w:pPr>
              <w:spacing w:after="0"/>
              <w:jc w:val="both"/>
              <w:rPr>
                <w:rFonts w:eastAsia="Times New Roman" w:cstheme="minorHAnsi"/>
                <w:lang w:eastAsia="es-ES"/>
              </w:rPr>
            </w:pPr>
            <w:r>
              <w:rPr>
                <w:rFonts w:eastAsia="Times New Roman" w:cstheme="minorHAnsi"/>
                <w:lang w:eastAsia="es-ES"/>
              </w:rPr>
              <w:t>186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BC676" w14:textId="18C1705E" w:rsidR="00531D74" w:rsidRDefault="00172556" w:rsidP="00531D74">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A695032" w14:textId="06665821" w:rsidR="00531D74" w:rsidRDefault="00531D74" w:rsidP="00531D74">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253651E7" w14:textId="3ED92EB1" w:rsidR="00531D74" w:rsidRPr="00941D31" w:rsidRDefault="00172556" w:rsidP="00531D74">
            <w:pPr>
              <w:spacing w:after="0"/>
              <w:jc w:val="both"/>
              <w:rPr>
                <w:rFonts w:eastAsia="Times New Roman" w:cstheme="minorHAnsi"/>
                <w:lang w:eastAsia="es-ES"/>
              </w:rPr>
            </w:pPr>
            <w:r>
              <w:rPr>
                <w:rFonts w:eastAsia="Times New Roman" w:cstheme="minorHAnsi"/>
                <w:lang w:eastAsia="es-ES"/>
              </w:rPr>
              <w:t xml:space="preserve">Calculadora de 12 </w:t>
            </w:r>
            <w:proofErr w:type="spellStart"/>
            <w:r>
              <w:rPr>
                <w:rFonts w:eastAsia="Times New Roman" w:cstheme="minorHAnsi"/>
                <w:lang w:eastAsia="es-ES"/>
              </w:rPr>
              <w:t>digitos</w:t>
            </w:r>
            <w:proofErr w:type="spellEnd"/>
          </w:p>
        </w:tc>
      </w:tr>
      <w:tr w:rsidR="002F3FE6" w:rsidRPr="00742BA9" w14:paraId="4EF1C0D0" w14:textId="77777777" w:rsidTr="00605F2D">
        <w:trPr>
          <w:trHeight w:val="496"/>
        </w:trPr>
        <w:tc>
          <w:tcPr>
            <w:tcW w:w="962" w:type="dxa"/>
            <w:noWrap/>
          </w:tcPr>
          <w:p w14:paraId="4517D415" w14:textId="0D40B3BD" w:rsidR="002F3FE6" w:rsidRDefault="002F3FE6" w:rsidP="002F3FE6">
            <w:pPr>
              <w:spacing w:after="0"/>
              <w:jc w:val="both"/>
              <w:rPr>
                <w:rFonts w:eastAsia="Times New Roman" w:cstheme="minorHAnsi"/>
                <w:lang w:eastAsia="es-ES"/>
              </w:rPr>
            </w:pPr>
            <w:r>
              <w:rPr>
                <w:rFonts w:eastAsia="Times New Roman" w:cstheme="minorHAnsi"/>
                <w:lang w:eastAsia="es-ES"/>
              </w:rPr>
              <w:t>187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00AD0" w14:textId="0F15A949" w:rsidR="002F3FE6" w:rsidRDefault="002F3FE6" w:rsidP="002F3FE6">
            <w:pPr>
              <w:spacing w:after="0"/>
              <w:jc w:val="both"/>
              <w:rPr>
                <w:rFonts w:eastAsia="Times New Roman" w:cstheme="minorHAnsi"/>
                <w:lang w:eastAsia="es-ES"/>
              </w:rPr>
            </w:pPr>
            <w:r>
              <w:rPr>
                <w:rFonts w:eastAsia="Times New Roman" w:cstheme="minorHAnsi"/>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41B9797" w14:textId="1182BCF6" w:rsidR="002F3FE6" w:rsidRDefault="002F3FE6" w:rsidP="002F3FE6">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41936761" w14:textId="67C5DA96" w:rsidR="002F3FE6" w:rsidRPr="00941D31" w:rsidRDefault="002F3FE6" w:rsidP="002F3FE6">
            <w:pPr>
              <w:spacing w:after="0"/>
              <w:jc w:val="both"/>
              <w:rPr>
                <w:rFonts w:eastAsia="Times New Roman" w:cstheme="minorHAnsi"/>
                <w:lang w:eastAsia="es-ES"/>
              </w:rPr>
            </w:pPr>
            <w:r>
              <w:rPr>
                <w:rFonts w:eastAsia="Times New Roman" w:cstheme="minorHAnsi"/>
                <w:lang w:eastAsia="es-ES"/>
              </w:rPr>
              <w:t xml:space="preserve">Cinta </w:t>
            </w:r>
            <w:proofErr w:type="spellStart"/>
            <w:r>
              <w:rPr>
                <w:rFonts w:eastAsia="Times New Roman" w:cstheme="minorHAnsi"/>
                <w:lang w:eastAsia="es-ES"/>
              </w:rPr>
              <w:t>masking</w:t>
            </w:r>
            <w:proofErr w:type="spellEnd"/>
            <w:r>
              <w:rPr>
                <w:rFonts w:eastAsia="Times New Roman" w:cstheme="minorHAnsi"/>
                <w:lang w:eastAsia="es-ES"/>
              </w:rPr>
              <w:t xml:space="preserve"> tape 18 x 50</w:t>
            </w:r>
          </w:p>
        </w:tc>
      </w:tr>
      <w:tr w:rsidR="002F3FE6" w:rsidRPr="00742BA9" w14:paraId="1D722B15" w14:textId="77777777" w:rsidTr="00605F2D">
        <w:trPr>
          <w:trHeight w:val="496"/>
        </w:trPr>
        <w:tc>
          <w:tcPr>
            <w:tcW w:w="962" w:type="dxa"/>
            <w:noWrap/>
          </w:tcPr>
          <w:p w14:paraId="2B7EDDD4" w14:textId="063C07F8" w:rsidR="002F3FE6" w:rsidRDefault="002F3FE6" w:rsidP="002F3FE6">
            <w:pPr>
              <w:spacing w:after="0"/>
              <w:jc w:val="both"/>
              <w:rPr>
                <w:rFonts w:eastAsia="Times New Roman" w:cstheme="minorHAnsi"/>
                <w:lang w:eastAsia="es-ES"/>
              </w:rPr>
            </w:pPr>
            <w:r>
              <w:rPr>
                <w:rFonts w:eastAsia="Times New Roman" w:cstheme="minorHAnsi"/>
                <w:lang w:eastAsia="es-ES"/>
              </w:rPr>
              <w:t>188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0E7EE" w14:textId="7B535A2C" w:rsidR="002F3FE6" w:rsidRDefault="00BC7CC2" w:rsidP="002F3FE6">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9E6E1A" w14:textId="5F97ED07" w:rsidR="002F3FE6" w:rsidRDefault="002F3FE6" w:rsidP="002F3FE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4F2B0B6" w14:textId="2C4621B4" w:rsidR="002F3FE6" w:rsidRPr="00941D31" w:rsidRDefault="00BC7CC2" w:rsidP="002F3FE6">
            <w:pPr>
              <w:spacing w:after="0"/>
              <w:jc w:val="both"/>
              <w:rPr>
                <w:rFonts w:eastAsia="Times New Roman" w:cstheme="minorHAnsi"/>
                <w:lang w:eastAsia="es-ES"/>
              </w:rPr>
            </w:pPr>
            <w:r>
              <w:rPr>
                <w:rFonts w:eastAsia="Times New Roman" w:cstheme="minorHAnsi"/>
                <w:lang w:eastAsia="es-ES"/>
              </w:rPr>
              <w:t>Cinta corte fácil 18 x 33</w:t>
            </w:r>
          </w:p>
        </w:tc>
      </w:tr>
      <w:tr w:rsidR="002F3FE6" w:rsidRPr="00742BA9" w14:paraId="586E1A52" w14:textId="77777777" w:rsidTr="00605F2D">
        <w:trPr>
          <w:trHeight w:val="496"/>
        </w:trPr>
        <w:tc>
          <w:tcPr>
            <w:tcW w:w="962" w:type="dxa"/>
            <w:noWrap/>
          </w:tcPr>
          <w:p w14:paraId="3FEB8CEF" w14:textId="480A724F" w:rsidR="002F3FE6" w:rsidRDefault="002F3FE6" w:rsidP="002F3FE6">
            <w:pPr>
              <w:spacing w:after="0"/>
              <w:jc w:val="both"/>
              <w:rPr>
                <w:rFonts w:eastAsia="Times New Roman" w:cstheme="minorHAnsi"/>
                <w:lang w:eastAsia="es-ES"/>
              </w:rPr>
            </w:pPr>
            <w:r>
              <w:rPr>
                <w:rFonts w:eastAsia="Times New Roman" w:cstheme="minorHAnsi"/>
                <w:lang w:eastAsia="es-ES"/>
              </w:rPr>
              <w:t>189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A9187" w14:textId="3E274F03" w:rsidR="002F3FE6" w:rsidRDefault="005B0D3E" w:rsidP="002F3FE6">
            <w:pPr>
              <w:spacing w:after="0"/>
              <w:jc w:val="both"/>
              <w:rPr>
                <w:rFonts w:eastAsia="Times New Roman" w:cstheme="minorHAnsi"/>
                <w:lang w:eastAsia="es-ES"/>
              </w:rPr>
            </w:pPr>
            <w:r>
              <w:rPr>
                <w:rFonts w:eastAsia="Times New Roman" w:cstheme="minorHAnsi"/>
                <w:lang w:eastAsia="es-ES"/>
              </w:rPr>
              <w:t>40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0FDC6AD" w14:textId="626D0034" w:rsidR="002F3FE6" w:rsidRDefault="002F3FE6" w:rsidP="002F3FE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BBC47F" w14:textId="168E489B" w:rsidR="002F3FE6" w:rsidRPr="00941D31" w:rsidRDefault="005B0D3E" w:rsidP="002F3FE6">
            <w:pPr>
              <w:spacing w:after="0"/>
              <w:jc w:val="both"/>
              <w:rPr>
                <w:rFonts w:eastAsia="Times New Roman" w:cstheme="minorHAnsi"/>
                <w:lang w:eastAsia="es-ES"/>
              </w:rPr>
            </w:pPr>
            <w:r>
              <w:rPr>
                <w:rFonts w:eastAsia="Times New Roman" w:cstheme="minorHAnsi"/>
                <w:lang w:eastAsia="es-ES"/>
              </w:rPr>
              <w:t xml:space="preserve">Cinta corte fácil transparente </w:t>
            </w:r>
            <w:r w:rsidR="009F0A02">
              <w:rPr>
                <w:rFonts w:eastAsia="Times New Roman" w:cstheme="minorHAnsi"/>
                <w:lang w:eastAsia="es-ES"/>
              </w:rPr>
              <w:t>48 x 150</w:t>
            </w:r>
          </w:p>
        </w:tc>
      </w:tr>
      <w:tr w:rsidR="002F3FE6" w:rsidRPr="00742BA9" w14:paraId="64810E06" w14:textId="77777777" w:rsidTr="00605F2D">
        <w:trPr>
          <w:trHeight w:val="496"/>
        </w:trPr>
        <w:tc>
          <w:tcPr>
            <w:tcW w:w="962" w:type="dxa"/>
            <w:noWrap/>
          </w:tcPr>
          <w:p w14:paraId="12F4A1FF" w14:textId="53D029E6" w:rsidR="002F3FE6" w:rsidRDefault="002F3FE6" w:rsidP="002F3FE6">
            <w:pPr>
              <w:spacing w:after="0"/>
              <w:jc w:val="both"/>
              <w:rPr>
                <w:rFonts w:eastAsia="Times New Roman" w:cstheme="minorHAnsi"/>
                <w:lang w:eastAsia="es-ES"/>
              </w:rPr>
            </w:pPr>
            <w:r>
              <w:rPr>
                <w:rFonts w:eastAsia="Times New Roman" w:cstheme="minorHAnsi"/>
                <w:lang w:eastAsia="es-ES"/>
              </w:rPr>
              <w:t>190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75DD2" w14:textId="1FDF9241" w:rsidR="002F3FE6" w:rsidRDefault="0076711E" w:rsidP="002F3FE6">
            <w:pPr>
              <w:spacing w:after="0"/>
              <w:jc w:val="both"/>
              <w:rPr>
                <w:rFonts w:eastAsia="Times New Roman" w:cstheme="minorHAnsi"/>
                <w:lang w:eastAsia="es-ES"/>
              </w:rPr>
            </w:pPr>
            <w:r>
              <w:rPr>
                <w:rFonts w:eastAsia="Times New Roman" w:cstheme="minorHAnsi"/>
                <w:lang w:eastAsia="es-ES"/>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5D7253F" w14:textId="0AADC2DB" w:rsidR="002F3FE6" w:rsidRDefault="002F3FE6" w:rsidP="002F3FE6">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49BCA133" w14:textId="6556D1C2" w:rsidR="002F3FE6" w:rsidRPr="00941D31" w:rsidRDefault="0076711E" w:rsidP="002F3FE6">
            <w:pPr>
              <w:spacing w:after="0"/>
              <w:jc w:val="both"/>
              <w:rPr>
                <w:rFonts w:eastAsia="Times New Roman" w:cstheme="minorHAnsi"/>
                <w:lang w:eastAsia="es-ES"/>
              </w:rPr>
            </w:pPr>
            <w:r>
              <w:rPr>
                <w:rFonts w:eastAsia="Times New Roman" w:cstheme="minorHAnsi"/>
                <w:lang w:eastAsia="es-ES"/>
              </w:rPr>
              <w:t>Extensión eléctrica de 10 metros</w:t>
            </w:r>
          </w:p>
        </w:tc>
      </w:tr>
      <w:tr w:rsidR="002F3FE6" w:rsidRPr="00742BA9" w14:paraId="7BFED3E4" w14:textId="77777777" w:rsidTr="00605F2D">
        <w:trPr>
          <w:trHeight w:val="496"/>
        </w:trPr>
        <w:tc>
          <w:tcPr>
            <w:tcW w:w="962" w:type="dxa"/>
            <w:noWrap/>
          </w:tcPr>
          <w:p w14:paraId="44B8C6BB" w14:textId="73E4374A" w:rsidR="002F3FE6" w:rsidRDefault="002F3FE6" w:rsidP="002F3FE6">
            <w:pPr>
              <w:spacing w:after="0"/>
              <w:jc w:val="both"/>
              <w:rPr>
                <w:rFonts w:eastAsia="Times New Roman" w:cstheme="minorHAnsi"/>
                <w:lang w:eastAsia="es-ES"/>
              </w:rPr>
            </w:pPr>
            <w:r>
              <w:rPr>
                <w:rFonts w:eastAsia="Times New Roman" w:cstheme="minorHAnsi"/>
                <w:lang w:eastAsia="es-ES"/>
              </w:rPr>
              <w:t>191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CDAF5" w14:textId="22A515A2" w:rsidR="002F3FE6" w:rsidRDefault="00494751" w:rsidP="002F3FE6">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558DFD8" w14:textId="4718F79E" w:rsidR="002F3FE6" w:rsidRDefault="002F3FE6" w:rsidP="002F3FE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D90183D" w14:textId="56E103DA" w:rsidR="002F3FE6" w:rsidRPr="00941D31" w:rsidRDefault="00494751" w:rsidP="002F3FE6">
            <w:pPr>
              <w:spacing w:after="0"/>
              <w:jc w:val="both"/>
              <w:rPr>
                <w:rFonts w:eastAsia="Times New Roman" w:cstheme="minorHAnsi"/>
                <w:lang w:eastAsia="es-ES"/>
              </w:rPr>
            </w:pPr>
            <w:r>
              <w:rPr>
                <w:rFonts w:eastAsia="Times New Roman" w:cstheme="minorHAnsi"/>
                <w:lang w:eastAsia="es-ES"/>
              </w:rPr>
              <w:t>Folder tamaño carta en color azul rey con 50 piezas</w:t>
            </w:r>
          </w:p>
        </w:tc>
      </w:tr>
      <w:tr w:rsidR="002F3FE6" w:rsidRPr="00742BA9" w14:paraId="32C774C5" w14:textId="77777777" w:rsidTr="00605F2D">
        <w:trPr>
          <w:trHeight w:val="496"/>
        </w:trPr>
        <w:tc>
          <w:tcPr>
            <w:tcW w:w="962" w:type="dxa"/>
            <w:noWrap/>
          </w:tcPr>
          <w:p w14:paraId="7A13DC11" w14:textId="152A10D0" w:rsidR="002F3FE6" w:rsidRDefault="002F3FE6" w:rsidP="002F3FE6">
            <w:pPr>
              <w:spacing w:after="0"/>
              <w:jc w:val="both"/>
              <w:rPr>
                <w:rFonts w:eastAsia="Times New Roman" w:cstheme="minorHAnsi"/>
                <w:lang w:eastAsia="es-ES"/>
              </w:rPr>
            </w:pPr>
            <w:r>
              <w:rPr>
                <w:rFonts w:eastAsia="Times New Roman" w:cstheme="minorHAnsi"/>
                <w:lang w:eastAsia="es-ES"/>
              </w:rPr>
              <w:t>192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E7D52" w14:textId="323BA119" w:rsidR="002F3FE6" w:rsidRDefault="00494751" w:rsidP="002F3FE6">
            <w:pPr>
              <w:spacing w:after="0"/>
              <w:jc w:val="both"/>
              <w:rPr>
                <w:rFonts w:eastAsia="Times New Roman" w:cstheme="minorHAnsi"/>
                <w:lang w:eastAsia="es-ES"/>
              </w:rPr>
            </w:pPr>
            <w:r>
              <w:rPr>
                <w:rFonts w:eastAsia="Times New Roman" w:cstheme="minorHAnsi"/>
                <w:lang w:eastAsia="es-ES"/>
              </w:rPr>
              <w:t>8</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64AAA73" w14:textId="23E03ABF" w:rsidR="002F3FE6" w:rsidRDefault="002F3FE6" w:rsidP="002F3FE6">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979DAB0" w14:textId="23A4ED4C" w:rsidR="002F3FE6" w:rsidRPr="00941D31" w:rsidRDefault="00494751" w:rsidP="002F3FE6">
            <w:pPr>
              <w:spacing w:after="0"/>
              <w:jc w:val="both"/>
              <w:rPr>
                <w:rFonts w:eastAsia="Times New Roman" w:cstheme="minorHAnsi"/>
                <w:lang w:eastAsia="es-ES"/>
              </w:rPr>
            </w:pPr>
            <w:r>
              <w:rPr>
                <w:rFonts w:eastAsia="Times New Roman" w:cstheme="minorHAnsi"/>
                <w:lang w:eastAsia="es-ES"/>
              </w:rPr>
              <w:t>Folde</w:t>
            </w:r>
            <w:r w:rsidR="00D807AB">
              <w:rPr>
                <w:rFonts w:eastAsia="Times New Roman" w:cstheme="minorHAnsi"/>
                <w:lang w:eastAsia="es-ES"/>
              </w:rPr>
              <w:t>r tamaño carta en color crema</w:t>
            </w:r>
            <w:r>
              <w:rPr>
                <w:rFonts w:eastAsia="Times New Roman" w:cstheme="minorHAnsi"/>
                <w:lang w:eastAsia="es-ES"/>
              </w:rPr>
              <w:t xml:space="preserve"> con 50 piezas</w:t>
            </w:r>
          </w:p>
        </w:tc>
      </w:tr>
      <w:tr w:rsidR="002F3FE6" w:rsidRPr="00742BA9" w14:paraId="0B523D03" w14:textId="77777777" w:rsidTr="00605F2D">
        <w:trPr>
          <w:trHeight w:val="496"/>
        </w:trPr>
        <w:tc>
          <w:tcPr>
            <w:tcW w:w="962" w:type="dxa"/>
            <w:noWrap/>
          </w:tcPr>
          <w:p w14:paraId="28D77373" w14:textId="09D3CA04" w:rsidR="002F3FE6" w:rsidRDefault="002F3FE6" w:rsidP="002F3FE6">
            <w:pPr>
              <w:spacing w:after="0"/>
              <w:jc w:val="both"/>
              <w:rPr>
                <w:rFonts w:eastAsia="Times New Roman" w:cstheme="minorHAnsi"/>
                <w:lang w:eastAsia="es-ES"/>
              </w:rPr>
            </w:pPr>
            <w:r>
              <w:rPr>
                <w:rFonts w:eastAsia="Times New Roman" w:cstheme="minorHAnsi"/>
                <w:lang w:eastAsia="es-ES"/>
              </w:rPr>
              <w:t>193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FF" w14:textId="3DC310FA" w:rsidR="002F3FE6" w:rsidRDefault="008123A8" w:rsidP="002F3FE6">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51066D1" w14:textId="6C3A7CC3" w:rsidR="002F3FE6" w:rsidRDefault="002F3FE6" w:rsidP="002F3FE6">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71455171" w14:textId="2AEDDCF2" w:rsidR="002F3FE6" w:rsidRPr="00941D31" w:rsidRDefault="00494751" w:rsidP="002F3FE6">
            <w:pPr>
              <w:spacing w:after="0"/>
              <w:jc w:val="both"/>
              <w:rPr>
                <w:rFonts w:eastAsia="Times New Roman" w:cstheme="minorHAnsi"/>
                <w:lang w:eastAsia="es-ES"/>
              </w:rPr>
            </w:pPr>
            <w:r>
              <w:rPr>
                <w:rFonts w:eastAsia="Times New Roman" w:cstheme="minorHAnsi"/>
                <w:lang w:eastAsia="es-ES"/>
              </w:rPr>
              <w:t>Folde</w:t>
            </w:r>
            <w:r w:rsidR="00D807AB">
              <w:rPr>
                <w:rFonts w:eastAsia="Times New Roman" w:cstheme="minorHAnsi"/>
                <w:lang w:eastAsia="es-ES"/>
              </w:rPr>
              <w:t>r tamaño carta en color naranja</w:t>
            </w:r>
            <w:r>
              <w:rPr>
                <w:rFonts w:eastAsia="Times New Roman" w:cstheme="minorHAnsi"/>
                <w:lang w:eastAsia="es-ES"/>
              </w:rPr>
              <w:t xml:space="preserve"> con 50 piezas</w:t>
            </w:r>
          </w:p>
        </w:tc>
      </w:tr>
      <w:tr w:rsidR="00491730" w:rsidRPr="00742BA9" w14:paraId="04C4AB42" w14:textId="77777777" w:rsidTr="00605F2D">
        <w:trPr>
          <w:trHeight w:val="496"/>
        </w:trPr>
        <w:tc>
          <w:tcPr>
            <w:tcW w:w="962" w:type="dxa"/>
            <w:noWrap/>
          </w:tcPr>
          <w:p w14:paraId="6CFB515D" w14:textId="1CF9B5C0" w:rsidR="00491730" w:rsidRDefault="00491730" w:rsidP="00491730">
            <w:pPr>
              <w:spacing w:after="0"/>
              <w:jc w:val="both"/>
              <w:rPr>
                <w:rFonts w:eastAsia="Times New Roman" w:cstheme="minorHAnsi"/>
                <w:lang w:eastAsia="es-ES"/>
              </w:rPr>
            </w:pPr>
            <w:r>
              <w:rPr>
                <w:rFonts w:eastAsia="Times New Roman" w:cstheme="minorHAnsi"/>
                <w:lang w:eastAsia="es-ES"/>
              </w:rPr>
              <w:t>194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D3C3F" w14:textId="2F69BF4F" w:rsidR="00491730" w:rsidRDefault="00491730" w:rsidP="00491730">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AD003E" w14:textId="3FE5C0D7" w:rsidR="00491730" w:rsidRDefault="00491730" w:rsidP="00491730">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EF560A" w14:textId="347C50C8" w:rsidR="00491730" w:rsidRPr="00941D31" w:rsidRDefault="00491730" w:rsidP="00491730">
            <w:pPr>
              <w:spacing w:after="0"/>
              <w:jc w:val="both"/>
              <w:rPr>
                <w:rFonts w:eastAsia="Times New Roman" w:cstheme="minorHAnsi"/>
                <w:lang w:eastAsia="es-ES"/>
              </w:rPr>
            </w:pPr>
            <w:r>
              <w:rPr>
                <w:rFonts w:eastAsia="Times New Roman" w:cstheme="minorHAnsi"/>
                <w:lang w:eastAsia="es-ES"/>
              </w:rPr>
              <w:t>Gis mágico colores surtidos</w:t>
            </w:r>
            <w:r w:rsidR="00A866C1">
              <w:rPr>
                <w:rFonts w:eastAsia="Times New Roman" w:cstheme="minorHAnsi"/>
                <w:lang w:eastAsia="es-ES"/>
              </w:rPr>
              <w:t xml:space="preserve"> caja con 12 piezas</w:t>
            </w:r>
          </w:p>
        </w:tc>
      </w:tr>
      <w:tr w:rsidR="00491730" w:rsidRPr="00742BA9" w14:paraId="03ECE2B3" w14:textId="77777777" w:rsidTr="00605F2D">
        <w:trPr>
          <w:trHeight w:val="496"/>
        </w:trPr>
        <w:tc>
          <w:tcPr>
            <w:tcW w:w="962" w:type="dxa"/>
            <w:noWrap/>
          </w:tcPr>
          <w:p w14:paraId="07EAAC91" w14:textId="32BE465E" w:rsidR="00491730" w:rsidRDefault="00491730" w:rsidP="00491730">
            <w:pPr>
              <w:spacing w:after="0"/>
              <w:jc w:val="both"/>
              <w:rPr>
                <w:rFonts w:eastAsia="Times New Roman" w:cstheme="minorHAnsi"/>
                <w:lang w:eastAsia="es-ES"/>
              </w:rPr>
            </w:pPr>
            <w:r>
              <w:rPr>
                <w:rFonts w:eastAsia="Times New Roman" w:cstheme="minorHAnsi"/>
                <w:lang w:eastAsia="es-ES"/>
              </w:rPr>
              <w:t>195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AE2E2" w14:textId="2033E9B1" w:rsidR="00491730" w:rsidRDefault="00A866C1" w:rsidP="00491730">
            <w:pPr>
              <w:spacing w:after="0"/>
              <w:jc w:val="both"/>
              <w:rPr>
                <w:rFonts w:eastAsia="Times New Roman" w:cstheme="minorHAnsi"/>
                <w:lang w:eastAsia="es-ES"/>
              </w:rPr>
            </w:pPr>
            <w:r>
              <w:rPr>
                <w:rFonts w:eastAsia="Times New Roman" w:cstheme="minorHAnsi"/>
                <w:lang w:eastAsia="es-ES"/>
              </w:rPr>
              <w:t>6</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E0ED862" w14:textId="6C23CF65" w:rsidR="00491730" w:rsidRDefault="00491730" w:rsidP="00491730">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A901119" w14:textId="3E822BCF" w:rsidR="00491730" w:rsidRPr="00941D31" w:rsidRDefault="00A866C1" w:rsidP="00491730">
            <w:pPr>
              <w:spacing w:after="0"/>
              <w:jc w:val="both"/>
              <w:rPr>
                <w:rFonts w:eastAsia="Times New Roman" w:cstheme="minorHAnsi"/>
                <w:lang w:eastAsia="es-ES"/>
              </w:rPr>
            </w:pPr>
            <w:r>
              <w:rPr>
                <w:rFonts w:eastAsia="Times New Roman" w:cstheme="minorHAnsi"/>
                <w:lang w:eastAsia="es-ES"/>
              </w:rPr>
              <w:t>Globo del # 12 con 100 piezas</w:t>
            </w:r>
          </w:p>
        </w:tc>
      </w:tr>
      <w:tr w:rsidR="00491730" w:rsidRPr="00742BA9" w14:paraId="7355B3EE" w14:textId="77777777" w:rsidTr="00605F2D">
        <w:trPr>
          <w:trHeight w:val="496"/>
        </w:trPr>
        <w:tc>
          <w:tcPr>
            <w:tcW w:w="962" w:type="dxa"/>
            <w:noWrap/>
          </w:tcPr>
          <w:p w14:paraId="31C18ED2" w14:textId="489E3FCB" w:rsidR="00491730" w:rsidRDefault="00491730" w:rsidP="00491730">
            <w:pPr>
              <w:spacing w:after="0"/>
              <w:jc w:val="both"/>
              <w:rPr>
                <w:rFonts w:eastAsia="Times New Roman" w:cstheme="minorHAnsi"/>
                <w:lang w:eastAsia="es-ES"/>
              </w:rPr>
            </w:pPr>
            <w:r>
              <w:rPr>
                <w:rFonts w:eastAsia="Times New Roman" w:cstheme="minorHAnsi"/>
                <w:lang w:eastAsia="es-ES"/>
              </w:rPr>
              <w:t>196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0E50E" w14:textId="7256544F" w:rsidR="00491730" w:rsidRDefault="001F6F41" w:rsidP="00491730">
            <w:pPr>
              <w:spacing w:after="0"/>
              <w:jc w:val="both"/>
              <w:rPr>
                <w:rFonts w:eastAsia="Times New Roman" w:cstheme="minorHAnsi"/>
                <w:lang w:eastAsia="es-ES"/>
              </w:rPr>
            </w:pPr>
            <w:r>
              <w:rPr>
                <w:rFonts w:eastAsia="Times New Roman" w:cstheme="minorHAnsi"/>
                <w:lang w:eastAsia="es-ES"/>
              </w:rPr>
              <w:t>3</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6B030F6" w14:textId="34D846FC" w:rsidR="00491730" w:rsidRDefault="00491730" w:rsidP="00491730">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533644" w14:textId="3DFAB672" w:rsidR="00491730" w:rsidRPr="00941D31" w:rsidRDefault="001F6F41" w:rsidP="00491730">
            <w:pPr>
              <w:spacing w:after="0"/>
              <w:jc w:val="both"/>
              <w:rPr>
                <w:rFonts w:eastAsia="Times New Roman" w:cstheme="minorHAnsi"/>
                <w:lang w:eastAsia="es-ES"/>
              </w:rPr>
            </w:pPr>
            <w:r>
              <w:rPr>
                <w:rFonts w:eastAsia="Times New Roman" w:cstheme="minorHAnsi"/>
                <w:lang w:eastAsia="es-ES"/>
              </w:rPr>
              <w:t xml:space="preserve">Globo </w:t>
            </w:r>
            <w:r w:rsidR="003E6C29">
              <w:rPr>
                <w:rFonts w:eastAsia="Times New Roman" w:cstheme="minorHAnsi"/>
                <w:lang w:eastAsia="es-ES"/>
              </w:rPr>
              <w:t>metálico</w:t>
            </w:r>
            <w:r>
              <w:rPr>
                <w:rFonts w:eastAsia="Times New Roman" w:cstheme="minorHAnsi"/>
                <w:lang w:eastAsia="es-ES"/>
              </w:rPr>
              <w:t xml:space="preserve"> </w:t>
            </w:r>
            <w:r w:rsidR="003E6C29">
              <w:rPr>
                <w:rFonts w:eastAsia="Times New Roman" w:cstheme="minorHAnsi"/>
                <w:lang w:eastAsia="es-ES"/>
              </w:rPr>
              <w:t>colores surtidos con 10 piezas</w:t>
            </w:r>
          </w:p>
        </w:tc>
      </w:tr>
      <w:tr w:rsidR="00491730" w:rsidRPr="00742BA9" w14:paraId="68396BDF" w14:textId="77777777" w:rsidTr="00605F2D">
        <w:trPr>
          <w:trHeight w:val="496"/>
        </w:trPr>
        <w:tc>
          <w:tcPr>
            <w:tcW w:w="962" w:type="dxa"/>
            <w:noWrap/>
          </w:tcPr>
          <w:p w14:paraId="39E49A83" w14:textId="7A0218B2" w:rsidR="00491730" w:rsidRDefault="00491730" w:rsidP="00491730">
            <w:pPr>
              <w:spacing w:after="0"/>
              <w:jc w:val="both"/>
              <w:rPr>
                <w:rFonts w:eastAsia="Times New Roman" w:cstheme="minorHAnsi"/>
                <w:lang w:eastAsia="es-ES"/>
              </w:rPr>
            </w:pPr>
            <w:r>
              <w:rPr>
                <w:rFonts w:eastAsia="Times New Roman" w:cstheme="minorHAnsi"/>
                <w:lang w:eastAsia="es-ES"/>
              </w:rPr>
              <w:t>197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8608B" w14:textId="1739C835" w:rsidR="00491730" w:rsidRDefault="001F3215" w:rsidP="00491730">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66C7CE0" w14:textId="6827FD99" w:rsidR="00491730" w:rsidRDefault="00491730" w:rsidP="00491730">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6AFF890B" w14:textId="0BAB96CF" w:rsidR="00491730" w:rsidRPr="00941D31" w:rsidRDefault="001F3215" w:rsidP="00491730">
            <w:pPr>
              <w:spacing w:after="0"/>
              <w:jc w:val="both"/>
              <w:rPr>
                <w:rFonts w:eastAsia="Times New Roman" w:cstheme="minorHAnsi"/>
                <w:lang w:eastAsia="es-ES"/>
              </w:rPr>
            </w:pPr>
            <w:r>
              <w:rPr>
                <w:rFonts w:eastAsia="Times New Roman" w:cstheme="minorHAnsi"/>
                <w:lang w:eastAsia="es-ES"/>
              </w:rPr>
              <w:t>Juego de pincel artístico surtido con 12 piezas</w:t>
            </w:r>
          </w:p>
        </w:tc>
      </w:tr>
      <w:tr w:rsidR="001F3215" w:rsidRPr="00742BA9" w14:paraId="3D0CD529" w14:textId="77777777" w:rsidTr="00605F2D">
        <w:trPr>
          <w:trHeight w:val="496"/>
        </w:trPr>
        <w:tc>
          <w:tcPr>
            <w:tcW w:w="962" w:type="dxa"/>
            <w:noWrap/>
          </w:tcPr>
          <w:p w14:paraId="7DEC3408" w14:textId="3D7A6F95" w:rsidR="001F3215" w:rsidRDefault="001F3215" w:rsidP="001F3215">
            <w:pPr>
              <w:spacing w:after="0"/>
              <w:jc w:val="both"/>
              <w:rPr>
                <w:rFonts w:eastAsia="Times New Roman" w:cstheme="minorHAnsi"/>
                <w:lang w:eastAsia="es-ES"/>
              </w:rPr>
            </w:pPr>
            <w:r>
              <w:rPr>
                <w:rFonts w:eastAsia="Times New Roman" w:cstheme="minorHAnsi"/>
                <w:lang w:eastAsia="es-ES"/>
              </w:rPr>
              <w:t>198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517EE" w14:textId="30FFE534" w:rsidR="001F3215" w:rsidRDefault="00B8760D" w:rsidP="001F3215">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7C3FD93" w14:textId="3CA48ACC" w:rsidR="001F3215" w:rsidRDefault="001F3215" w:rsidP="001F3215">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54E3AA65" w14:textId="1203256F" w:rsidR="001F3215" w:rsidRPr="00941D31" w:rsidRDefault="001F3215" w:rsidP="001F3215">
            <w:pPr>
              <w:spacing w:after="0"/>
              <w:jc w:val="both"/>
              <w:rPr>
                <w:rFonts w:eastAsia="Times New Roman" w:cstheme="minorHAnsi"/>
                <w:lang w:eastAsia="es-ES"/>
              </w:rPr>
            </w:pPr>
            <w:r>
              <w:rPr>
                <w:rFonts w:eastAsia="Times New Roman" w:cstheme="minorHAnsi"/>
                <w:lang w:eastAsia="es-ES"/>
              </w:rPr>
              <w:t>Lápiz métrico del # 2 con 12 piezas</w:t>
            </w:r>
          </w:p>
        </w:tc>
      </w:tr>
      <w:tr w:rsidR="001F3215" w:rsidRPr="00742BA9" w14:paraId="2F2726A8" w14:textId="77777777" w:rsidTr="00605F2D">
        <w:trPr>
          <w:trHeight w:val="496"/>
        </w:trPr>
        <w:tc>
          <w:tcPr>
            <w:tcW w:w="962" w:type="dxa"/>
            <w:noWrap/>
          </w:tcPr>
          <w:p w14:paraId="305A5206" w14:textId="1D1777FB" w:rsidR="001F3215" w:rsidRDefault="001F3215" w:rsidP="001F3215">
            <w:pPr>
              <w:spacing w:after="0"/>
              <w:jc w:val="both"/>
              <w:rPr>
                <w:rFonts w:eastAsia="Times New Roman" w:cstheme="minorHAnsi"/>
                <w:lang w:eastAsia="es-ES"/>
              </w:rPr>
            </w:pPr>
            <w:r>
              <w:rPr>
                <w:rFonts w:eastAsia="Times New Roman" w:cstheme="minorHAnsi"/>
                <w:lang w:eastAsia="es-ES"/>
              </w:rPr>
              <w:t>199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78A3" w14:textId="6408D487" w:rsidR="001F3215" w:rsidRDefault="00B8760D" w:rsidP="001F3215">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A65D17E" w14:textId="0F6D9645" w:rsidR="001F3215" w:rsidRDefault="001F3215" w:rsidP="001F321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F22A52B" w14:textId="69AF7D02" w:rsidR="001F3215" w:rsidRPr="00941D31" w:rsidRDefault="00B8760D" w:rsidP="001F3215">
            <w:pPr>
              <w:spacing w:after="0"/>
              <w:jc w:val="both"/>
              <w:rPr>
                <w:rFonts w:eastAsia="Times New Roman" w:cstheme="minorHAnsi"/>
                <w:lang w:eastAsia="es-ES"/>
              </w:rPr>
            </w:pPr>
            <w:r>
              <w:rPr>
                <w:rFonts w:eastAsia="Times New Roman" w:cstheme="minorHAnsi"/>
                <w:lang w:eastAsia="es-ES"/>
              </w:rPr>
              <w:t>Libro para registro de visitantes 7RV2</w:t>
            </w:r>
          </w:p>
        </w:tc>
      </w:tr>
      <w:tr w:rsidR="001F3215" w:rsidRPr="00742BA9" w14:paraId="74E57BF2" w14:textId="77777777" w:rsidTr="00605F2D">
        <w:trPr>
          <w:trHeight w:val="496"/>
        </w:trPr>
        <w:tc>
          <w:tcPr>
            <w:tcW w:w="962" w:type="dxa"/>
            <w:noWrap/>
          </w:tcPr>
          <w:p w14:paraId="170B887A" w14:textId="28628B49" w:rsidR="001F3215" w:rsidRDefault="001F3215" w:rsidP="001F3215">
            <w:pPr>
              <w:spacing w:after="0"/>
              <w:jc w:val="both"/>
              <w:rPr>
                <w:rFonts w:eastAsia="Times New Roman" w:cstheme="minorHAnsi"/>
                <w:lang w:eastAsia="es-ES"/>
              </w:rPr>
            </w:pPr>
            <w:r>
              <w:rPr>
                <w:rFonts w:eastAsia="Times New Roman" w:cstheme="minorHAnsi"/>
                <w:lang w:eastAsia="es-ES"/>
              </w:rPr>
              <w:t>200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F62D3" w14:textId="6E51DA4D" w:rsidR="001F3215" w:rsidRDefault="00C63500" w:rsidP="001F3215">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FEFC77" w14:textId="7A2A8697" w:rsidR="001F3215" w:rsidRDefault="001F3215" w:rsidP="001F3215">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E282377" w14:textId="775E1C8D" w:rsidR="001F3215" w:rsidRPr="00941D31" w:rsidRDefault="00C63500" w:rsidP="001F3215">
            <w:pPr>
              <w:spacing w:after="0"/>
              <w:jc w:val="both"/>
              <w:rPr>
                <w:rFonts w:eastAsia="Times New Roman" w:cstheme="minorHAnsi"/>
                <w:lang w:eastAsia="es-ES"/>
              </w:rPr>
            </w:pPr>
            <w:r>
              <w:rPr>
                <w:rFonts w:eastAsia="Times New Roman" w:cstheme="minorHAnsi"/>
                <w:lang w:eastAsia="es-ES"/>
              </w:rPr>
              <w:t>Liga natural del # 64</w:t>
            </w:r>
          </w:p>
        </w:tc>
      </w:tr>
      <w:tr w:rsidR="001F3215" w:rsidRPr="00742BA9" w14:paraId="1A299CC2" w14:textId="77777777" w:rsidTr="00605F2D">
        <w:trPr>
          <w:trHeight w:val="496"/>
        </w:trPr>
        <w:tc>
          <w:tcPr>
            <w:tcW w:w="962" w:type="dxa"/>
            <w:noWrap/>
          </w:tcPr>
          <w:p w14:paraId="22D0EC73" w14:textId="678644B6" w:rsidR="001F3215" w:rsidRDefault="001F3215" w:rsidP="001F3215">
            <w:pPr>
              <w:spacing w:after="0"/>
              <w:jc w:val="both"/>
              <w:rPr>
                <w:rFonts w:eastAsia="Times New Roman" w:cstheme="minorHAnsi"/>
                <w:lang w:eastAsia="es-ES"/>
              </w:rPr>
            </w:pPr>
            <w:r>
              <w:rPr>
                <w:rFonts w:eastAsia="Times New Roman" w:cstheme="minorHAnsi"/>
                <w:lang w:eastAsia="es-ES"/>
              </w:rPr>
              <w:t>201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BC33B" w14:textId="707A35D2" w:rsidR="001F3215" w:rsidRDefault="00C63500" w:rsidP="001F3215">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24D84E7" w14:textId="4C7A5188" w:rsidR="001F3215" w:rsidRDefault="001F3215" w:rsidP="001F3215">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42F05CEC" w14:textId="25B384F9" w:rsidR="001F3215" w:rsidRPr="00941D31" w:rsidRDefault="00C63500" w:rsidP="001F3215">
            <w:pPr>
              <w:spacing w:after="0"/>
              <w:jc w:val="both"/>
              <w:rPr>
                <w:rFonts w:eastAsia="Times New Roman" w:cstheme="minorHAnsi"/>
                <w:lang w:eastAsia="es-ES"/>
              </w:rPr>
            </w:pPr>
            <w:r>
              <w:rPr>
                <w:rFonts w:eastAsia="Times New Roman" w:cstheme="minorHAnsi"/>
                <w:lang w:eastAsia="es-ES"/>
              </w:rPr>
              <w:t>Marcador de cera en color rojo</w:t>
            </w:r>
          </w:p>
        </w:tc>
      </w:tr>
      <w:tr w:rsidR="008E36E7" w:rsidRPr="00742BA9" w14:paraId="6E988F9B" w14:textId="77777777" w:rsidTr="00605F2D">
        <w:trPr>
          <w:trHeight w:val="496"/>
        </w:trPr>
        <w:tc>
          <w:tcPr>
            <w:tcW w:w="962" w:type="dxa"/>
            <w:noWrap/>
          </w:tcPr>
          <w:p w14:paraId="496F7BD8" w14:textId="2506E81D" w:rsidR="008E36E7" w:rsidRDefault="008E36E7" w:rsidP="008E36E7">
            <w:pPr>
              <w:spacing w:after="0"/>
              <w:jc w:val="both"/>
              <w:rPr>
                <w:rFonts w:eastAsia="Times New Roman" w:cstheme="minorHAnsi"/>
                <w:lang w:eastAsia="es-ES"/>
              </w:rPr>
            </w:pPr>
            <w:r>
              <w:rPr>
                <w:rFonts w:eastAsia="Times New Roman" w:cstheme="minorHAnsi"/>
                <w:lang w:eastAsia="es-ES"/>
              </w:rPr>
              <w:t>202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EDE3E" w14:textId="72D5215F" w:rsidR="008E36E7" w:rsidRDefault="008E36E7" w:rsidP="008E36E7">
            <w:pPr>
              <w:spacing w:after="0"/>
              <w:jc w:val="both"/>
              <w:rPr>
                <w:rFonts w:eastAsia="Times New Roman" w:cstheme="minorHAnsi"/>
                <w:lang w:eastAsia="es-ES"/>
              </w:rPr>
            </w:pPr>
            <w:r>
              <w:rPr>
                <w:rFonts w:eastAsia="Times New Roman" w:cstheme="minorHAnsi"/>
                <w:lang w:eastAsia="es-ES"/>
              </w:rPr>
              <w:t>7</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AD0C304" w14:textId="7CDE0C28" w:rsidR="008E36E7" w:rsidRDefault="008E36E7" w:rsidP="008E36E7">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D67021" w14:textId="796F47CB" w:rsidR="008E36E7" w:rsidRPr="00941D31" w:rsidRDefault="008E36E7" w:rsidP="008E36E7">
            <w:pPr>
              <w:spacing w:after="0"/>
              <w:jc w:val="both"/>
              <w:rPr>
                <w:rFonts w:eastAsia="Times New Roman" w:cstheme="minorHAnsi"/>
                <w:lang w:eastAsia="es-ES"/>
              </w:rPr>
            </w:pPr>
            <w:r>
              <w:rPr>
                <w:rFonts w:eastAsia="Times New Roman" w:cstheme="minorHAnsi"/>
                <w:lang w:eastAsia="es-ES"/>
              </w:rPr>
              <w:t>M</w:t>
            </w:r>
            <w:r w:rsidR="00376EBA">
              <w:rPr>
                <w:rFonts w:eastAsia="Times New Roman" w:cstheme="minorHAnsi"/>
                <w:lang w:eastAsia="es-ES"/>
              </w:rPr>
              <w:t>arcador de agua</w:t>
            </w:r>
            <w:r>
              <w:rPr>
                <w:rFonts w:eastAsia="Times New Roman" w:cstheme="minorHAnsi"/>
                <w:lang w:eastAsia="es-ES"/>
              </w:rPr>
              <w:t xml:space="preserve"> varios colores paquete con 12 piezas</w:t>
            </w:r>
          </w:p>
        </w:tc>
      </w:tr>
      <w:tr w:rsidR="008E36E7" w:rsidRPr="00742BA9" w14:paraId="57E531BD" w14:textId="77777777" w:rsidTr="00605F2D">
        <w:trPr>
          <w:trHeight w:val="496"/>
        </w:trPr>
        <w:tc>
          <w:tcPr>
            <w:tcW w:w="962" w:type="dxa"/>
            <w:noWrap/>
          </w:tcPr>
          <w:p w14:paraId="6DCA238B" w14:textId="15036CE4" w:rsidR="008E36E7" w:rsidRDefault="008E36E7" w:rsidP="008E36E7">
            <w:pPr>
              <w:spacing w:after="0"/>
              <w:jc w:val="both"/>
              <w:rPr>
                <w:rFonts w:eastAsia="Times New Roman" w:cstheme="minorHAnsi"/>
                <w:lang w:eastAsia="es-ES"/>
              </w:rPr>
            </w:pPr>
            <w:r>
              <w:rPr>
                <w:rFonts w:eastAsia="Times New Roman" w:cstheme="minorHAnsi"/>
                <w:lang w:eastAsia="es-ES"/>
              </w:rPr>
              <w:t>203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27D9C" w14:textId="2C22B66B" w:rsidR="008E36E7" w:rsidRDefault="00B078A9" w:rsidP="008E36E7">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659BC17" w14:textId="6D856692" w:rsidR="008E36E7" w:rsidRDefault="008E36E7" w:rsidP="008E36E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B917FEB" w14:textId="66A30A14" w:rsidR="008E36E7" w:rsidRPr="00941D31" w:rsidRDefault="00B078A9" w:rsidP="008E36E7">
            <w:pPr>
              <w:spacing w:after="0"/>
              <w:jc w:val="both"/>
              <w:rPr>
                <w:rFonts w:eastAsia="Times New Roman" w:cstheme="minorHAnsi"/>
                <w:lang w:eastAsia="es-ES"/>
              </w:rPr>
            </w:pPr>
            <w:r>
              <w:rPr>
                <w:rFonts w:eastAsia="Times New Roman" w:cstheme="minorHAnsi"/>
                <w:lang w:eastAsia="es-ES"/>
              </w:rPr>
              <w:t>Marcador permanente punto fino con 12 piezas</w:t>
            </w:r>
          </w:p>
        </w:tc>
      </w:tr>
      <w:tr w:rsidR="008E36E7" w:rsidRPr="00742BA9" w14:paraId="6C6A5315" w14:textId="77777777" w:rsidTr="00605F2D">
        <w:trPr>
          <w:trHeight w:val="496"/>
        </w:trPr>
        <w:tc>
          <w:tcPr>
            <w:tcW w:w="962" w:type="dxa"/>
            <w:noWrap/>
          </w:tcPr>
          <w:p w14:paraId="0EB1F18F" w14:textId="3F751DD3" w:rsidR="008E36E7" w:rsidRDefault="008E36E7" w:rsidP="008E36E7">
            <w:pPr>
              <w:spacing w:after="0"/>
              <w:jc w:val="both"/>
              <w:rPr>
                <w:rFonts w:eastAsia="Times New Roman" w:cstheme="minorHAnsi"/>
                <w:lang w:eastAsia="es-ES"/>
              </w:rPr>
            </w:pPr>
            <w:r>
              <w:rPr>
                <w:rFonts w:eastAsia="Times New Roman" w:cstheme="minorHAnsi"/>
                <w:lang w:eastAsia="es-ES"/>
              </w:rPr>
              <w:t>204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CC2E1" w14:textId="2A234426" w:rsidR="008E36E7" w:rsidRDefault="00C4010E" w:rsidP="008E36E7">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21D19F7" w14:textId="31BCDB9D" w:rsidR="008E36E7" w:rsidRDefault="008E36E7" w:rsidP="008E36E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179E59B" w14:textId="08F321F3" w:rsidR="008E36E7" w:rsidRPr="00941D31" w:rsidRDefault="00C4010E" w:rsidP="008E36E7">
            <w:pPr>
              <w:spacing w:after="0"/>
              <w:jc w:val="both"/>
              <w:rPr>
                <w:rFonts w:eastAsia="Times New Roman" w:cstheme="minorHAnsi"/>
                <w:lang w:eastAsia="es-ES"/>
              </w:rPr>
            </w:pPr>
            <w:r>
              <w:rPr>
                <w:rFonts w:eastAsia="Times New Roman" w:cstheme="minorHAnsi"/>
                <w:lang w:eastAsia="es-ES"/>
              </w:rPr>
              <w:t>Marca textos amarillo con 6 piezas</w:t>
            </w:r>
          </w:p>
        </w:tc>
      </w:tr>
      <w:tr w:rsidR="008E36E7" w:rsidRPr="00742BA9" w14:paraId="1093A55B" w14:textId="77777777" w:rsidTr="00605F2D">
        <w:trPr>
          <w:trHeight w:val="496"/>
        </w:trPr>
        <w:tc>
          <w:tcPr>
            <w:tcW w:w="962" w:type="dxa"/>
            <w:noWrap/>
          </w:tcPr>
          <w:p w14:paraId="46023C7F" w14:textId="0B060DEF" w:rsidR="008E36E7" w:rsidRDefault="008E36E7" w:rsidP="008E36E7">
            <w:pPr>
              <w:spacing w:after="0"/>
              <w:jc w:val="both"/>
              <w:rPr>
                <w:rFonts w:eastAsia="Times New Roman" w:cstheme="minorHAnsi"/>
                <w:lang w:eastAsia="es-ES"/>
              </w:rPr>
            </w:pPr>
            <w:r>
              <w:rPr>
                <w:rFonts w:eastAsia="Times New Roman" w:cstheme="minorHAnsi"/>
                <w:lang w:eastAsia="es-ES"/>
              </w:rPr>
              <w:t>205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7B551" w14:textId="4962D24C" w:rsidR="008E36E7" w:rsidRDefault="00A543EC" w:rsidP="008E36E7">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453D4D2" w14:textId="3541D128" w:rsidR="008E36E7" w:rsidRDefault="008E36E7" w:rsidP="008E36E7">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6F184172" w14:textId="1CBBA71F" w:rsidR="008E36E7" w:rsidRPr="00941D31" w:rsidRDefault="00A543EC" w:rsidP="008E36E7">
            <w:pPr>
              <w:spacing w:after="0"/>
              <w:jc w:val="both"/>
              <w:rPr>
                <w:rFonts w:eastAsia="Times New Roman" w:cstheme="minorHAnsi"/>
                <w:lang w:eastAsia="es-ES"/>
              </w:rPr>
            </w:pPr>
            <w:r>
              <w:rPr>
                <w:rFonts w:eastAsia="Times New Roman" w:cstheme="minorHAnsi"/>
                <w:lang w:eastAsia="es-ES"/>
              </w:rPr>
              <w:t>Marca textos naranja con 6 piezas</w:t>
            </w:r>
          </w:p>
        </w:tc>
      </w:tr>
      <w:tr w:rsidR="00A543EC" w:rsidRPr="00742BA9" w14:paraId="3138A573" w14:textId="77777777" w:rsidTr="00605F2D">
        <w:trPr>
          <w:trHeight w:val="496"/>
        </w:trPr>
        <w:tc>
          <w:tcPr>
            <w:tcW w:w="962" w:type="dxa"/>
            <w:noWrap/>
          </w:tcPr>
          <w:p w14:paraId="0B3B601D" w14:textId="02513AFB" w:rsidR="00A543EC" w:rsidRDefault="00A543EC" w:rsidP="00A543EC">
            <w:pPr>
              <w:spacing w:after="0"/>
              <w:jc w:val="both"/>
              <w:rPr>
                <w:rFonts w:eastAsia="Times New Roman" w:cstheme="minorHAnsi"/>
                <w:lang w:eastAsia="es-ES"/>
              </w:rPr>
            </w:pPr>
            <w:r>
              <w:rPr>
                <w:rFonts w:eastAsia="Times New Roman" w:cstheme="minorHAnsi"/>
                <w:lang w:eastAsia="es-ES"/>
              </w:rPr>
              <w:t>206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2FA05" w14:textId="6F2A7F5B" w:rsidR="00A543EC" w:rsidRDefault="00A543EC" w:rsidP="00A543EC">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19E8894" w14:textId="021AB3F7" w:rsidR="00A543EC" w:rsidRDefault="00A543EC" w:rsidP="00A543EC">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9EA6BDB" w14:textId="55C37B0A" w:rsidR="00A543EC" w:rsidRPr="00941D31" w:rsidRDefault="00A543EC" w:rsidP="00A543EC">
            <w:pPr>
              <w:spacing w:after="0"/>
              <w:jc w:val="both"/>
              <w:rPr>
                <w:rFonts w:eastAsia="Times New Roman" w:cstheme="minorHAnsi"/>
                <w:lang w:eastAsia="es-ES"/>
              </w:rPr>
            </w:pPr>
            <w:r>
              <w:rPr>
                <w:rFonts w:eastAsia="Times New Roman" w:cstheme="minorHAnsi"/>
                <w:lang w:eastAsia="es-ES"/>
              </w:rPr>
              <w:t>Marca textos rosa con 6 piezas</w:t>
            </w:r>
          </w:p>
        </w:tc>
      </w:tr>
      <w:tr w:rsidR="00A543EC" w:rsidRPr="00742BA9" w14:paraId="03E2369C" w14:textId="77777777" w:rsidTr="00605F2D">
        <w:trPr>
          <w:trHeight w:val="496"/>
        </w:trPr>
        <w:tc>
          <w:tcPr>
            <w:tcW w:w="962" w:type="dxa"/>
            <w:noWrap/>
          </w:tcPr>
          <w:p w14:paraId="652FEE0A" w14:textId="015068A8" w:rsidR="00A543EC" w:rsidRDefault="00A543EC" w:rsidP="00A543EC">
            <w:pPr>
              <w:spacing w:after="0"/>
              <w:jc w:val="both"/>
              <w:rPr>
                <w:rFonts w:eastAsia="Times New Roman" w:cstheme="minorHAnsi"/>
                <w:lang w:eastAsia="es-ES"/>
              </w:rPr>
            </w:pPr>
            <w:r>
              <w:rPr>
                <w:rFonts w:eastAsia="Times New Roman" w:cstheme="minorHAnsi"/>
                <w:lang w:eastAsia="es-ES"/>
              </w:rPr>
              <w:t>207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BD77C" w14:textId="4C64A66A" w:rsidR="00A543EC" w:rsidRDefault="00A543EC" w:rsidP="00A543EC">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16B8CA" w14:textId="5576CB51" w:rsidR="00A543EC" w:rsidRDefault="00A543EC" w:rsidP="00A543EC">
            <w:pPr>
              <w:spacing w:after="0"/>
              <w:jc w:val="both"/>
              <w:rPr>
                <w:rFonts w:eastAsia="Times New Roman" w:cstheme="minorHAnsi"/>
                <w:lang w:eastAsia="es-ES"/>
              </w:rPr>
            </w:pPr>
            <w:r>
              <w:rPr>
                <w:rFonts w:eastAsia="Times New Roman" w:cstheme="minorHAnsi"/>
                <w:lang w:eastAsia="es-ES"/>
              </w:rPr>
              <w:t>Pieza</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BC0A40" w14:textId="016AD261" w:rsidR="00A543EC" w:rsidRPr="00941D31" w:rsidRDefault="00A543EC" w:rsidP="00A543EC">
            <w:pPr>
              <w:spacing w:after="0"/>
              <w:jc w:val="both"/>
              <w:rPr>
                <w:rFonts w:eastAsia="Times New Roman" w:cstheme="minorHAnsi"/>
                <w:lang w:eastAsia="es-ES"/>
              </w:rPr>
            </w:pPr>
            <w:r>
              <w:rPr>
                <w:rFonts w:eastAsia="Times New Roman" w:cstheme="minorHAnsi"/>
                <w:lang w:eastAsia="es-ES"/>
              </w:rPr>
              <w:t>Marca textos verde con 6 piezas</w:t>
            </w:r>
          </w:p>
        </w:tc>
      </w:tr>
      <w:tr w:rsidR="008F6704" w:rsidRPr="00742BA9" w14:paraId="4ED4A7AD" w14:textId="77777777" w:rsidTr="00605F2D">
        <w:trPr>
          <w:trHeight w:val="496"/>
        </w:trPr>
        <w:tc>
          <w:tcPr>
            <w:tcW w:w="962" w:type="dxa"/>
            <w:noWrap/>
          </w:tcPr>
          <w:p w14:paraId="3433F241" w14:textId="41371363" w:rsidR="008F6704" w:rsidRDefault="008F6704" w:rsidP="008F6704">
            <w:pPr>
              <w:spacing w:after="0"/>
              <w:jc w:val="both"/>
              <w:rPr>
                <w:rFonts w:eastAsia="Times New Roman" w:cstheme="minorHAnsi"/>
                <w:lang w:eastAsia="es-ES"/>
              </w:rPr>
            </w:pPr>
            <w:r>
              <w:rPr>
                <w:rFonts w:eastAsia="Times New Roman" w:cstheme="minorHAnsi"/>
                <w:lang w:eastAsia="es-ES"/>
              </w:rPr>
              <w:lastRenderedPageBreak/>
              <w:t>208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1717E" w14:textId="681A85EB" w:rsidR="008F6704" w:rsidRDefault="008F6704" w:rsidP="008F6704">
            <w:pPr>
              <w:spacing w:after="0"/>
              <w:jc w:val="both"/>
              <w:rPr>
                <w:rFonts w:eastAsia="Times New Roman" w:cstheme="minorHAnsi"/>
                <w:lang w:eastAsia="es-ES"/>
              </w:rPr>
            </w:pPr>
            <w:r>
              <w:rPr>
                <w:rFonts w:eastAsia="Times New Roman" w:cstheme="minorHAnsi"/>
                <w:lang w:eastAsia="es-ES"/>
              </w:rPr>
              <w:t>6</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ECBCC5C" w14:textId="65ED82E0" w:rsidR="008F6704" w:rsidRDefault="008F6704" w:rsidP="008F6704">
            <w:pPr>
              <w:spacing w:after="0"/>
              <w:jc w:val="both"/>
              <w:rPr>
                <w:rFonts w:eastAsia="Times New Roman" w:cstheme="minorHAnsi"/>
                <w:lang w:eastAsia="es-ES"/>
              </w:rPr>
            </w:pPr>
            <w:r>
              <w:rPr>
                <w:rFonts w:eastAsia="Times New Roman" w:cstheme="minorHAnsi"/>
                <w:lang w:eastAsia="es-ES"/>
              </w:rPr>
              <w:t>Paquetes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B6BBA3D" w14:textId="5C906475" w:rsidR="008F6704" w:rsidRDefault="008F6704" w:rsidP="008F6704">
            <w:pPr>
              <w:spacing w:after="0"/>
              <w:jc w:val="both"/>
              <w:rPr>
                <w:rFonts w:eastAsia="Times New Roman" w:cstheme="minorHAnsi"/>
                <w:lang w:eastAsia="es-ES"/>
              </w:rPr>
            </w:pPr>
            <w:r>
              <w:rPr>
                <w:rFonts w:eastAsia="Times New Roman" w:cstheme="minorHAnsi"/>
                <w:lang w:eastAsia="es-ES"/>
              </w:rPr>
              <w:t>Mica térmica de 7 ml, tamaño media carta (paquete con 50 piezas o el equivalente en piezas sueltas)</w:t>
            </w:r>
          </w:p>
        </w:tc>
      </w:tr>
      <w:tr w:rsidR="008F6704" w:rsidRPr="00742BA9" w14:paraId="54B90AE8" w14:textId="77777777" w:rsidTr="00605F2D">
        <w:trPr>
          <w:trHeight w:val="496"/>
        </w:trPr>
        <w:tc>
          <w:tcPr>
            <w:tcW w:w="962" w:type="dxa"/>
            <w:noWrap/>
          </w:tcPr>
          <w:p w14:paraId="301FDB71" w14:textId="199260D5" w:rsidR="008F6704" w:rsidRDefault="00E5597B" w:rsidP="008F6704">
            <w:pPr>
              <w:spacing w:after="0"/>
              <w:jc w:val="both"/>
              <w:rPr>
                <w:rFonts w:eastAsia="Times New Roman" w:cstheme="minorHAnsi"/>
                <w:lang w:eastAsia="es-ES"/>
              </w:rPr>
            </w:pPr>
            <w:r>
              <w:rPr>
                <w:rFonts w:eastAsia="Times New Roman" w:cstheme="minorHAnsi"/>
                <w:lang w:eastAsia="es-ES"/>
              </w:rPr>
              <w:t>209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2490E" w14:textId="26A9B44B" w:rsidR="008F6704" w:rsidRDefault="005A1874" w:rsidP="008F6704">
            <w:pPr>
              <w:spacing w:after="0"/>
              <w:jc w:val="both"/>
              <w:rPr>
                <w:rFonts w:eastAsia="Times New Roman" w:cstheme="minorHAnsi"/>
                <w:lang w:eastAsia="es-ES"/>
              </w:rPr>
            </w:pPr>
            <w:r>
              <w:rPr>
                <w:rFonts w:eastAsia="Times New Roman" w:cstheme="minorHAnsi"/>
                <w:lang w:eastAsia="es-ES"/>
              </w:rPr>
              <w:t>5</w:t>
            </w:r>
            <w:r w:rsidR="00E5597B">
              <w:rPr>
                <w:rFonts w:eastAsia="Times New Roman" w:cstheme="minorHAnsi"/>
                <w:lang w:eastAsia="es-ES"/>
              </w:rPr>
              <w:t>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129711C" w14:textId="2A917F9F" w:rsidR="008F6704" w:rsidRDefault="00E5597B" w:rsidP="008F6704">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DE4FC89" w14:textId="70CD7C35" w:rsidR="008F6704" w:rsidRDefault="00E5597B" w:rsidP="008F6704">
            <w:pPr>
              <w:spacing w:after="0"/>
              <w:jc w:val="both"/>
              <w:rPr>
                <w:rFonts w:eastAsia="Times New Roman" w:cstheme="minorHAnsi"/>
                <w:lang w:eastAsia="es-ES"/>
              </w:rPr>
            </w:pPr>
            <w:r>
              <w:rPr>
                <w:rFonts w:eastAsia="Times New Roman" w:cstheme="minorHAnsi"/>
                <w:lang w:eastAsia="es-ES"/>
              </w:rPr>
              <w:t>O</w:t>
            </w:r>
            <w:r w:rsidR="00F74118">
              <w:rPr>
                <w:rFonts w:eastAsia="Times New Roman" w:cstheme="minorHAnsi"/>
                <w:lang w:eastAsia="es-ES"/>
              </w:rPr>
              <w:t>palina tamaño carta de 2</w:t>
            </w:r>
            <w:r>
              <w:rPr>
                <w:rFonts w:eastAsia="Times New Roman" w:cstheme="minorHAnsi"/>
                <w:lang w:eastAsia="es-ES"/>
              </w:rPr>
              <w:t>25 ml</w:t>
            </w:r>
          </w:p>
        </w:tc>
      </w:tr>
      <w:tr w:rsidR="00270F25" w:rsidRPr="00742BA9" w14:paraId="78EE7A88" w14:textId="77777777" w:rsidTr="00F45BDD">
        <w:trPr>
          <w:trHeight w:val="496"/>
        </w:trPr>
        <w:tc>
          <w:tcPr>
            <w:tcW w:w="962" w:type="dxa"/>
            <w:noWrap/>
          </w:tcPr>
          <w:p w14:paraId="58885D95" w14:textId="5D419ECE" w:rsidR="00270F25" w:rsidRDefault="00270F25" w:rsidP="00270F25">
            <w:pPr>
              <w:spacing w:after="0"/>
              <w:jc w:val="both"/>
              <w:rPr>
                <w:rFonts w:eastAsia="Times New Roman" w:cstheme="minorHAnsi"/>
                <w:lang w:eastAsia="es-ES"/>
              </w:rPr>
            </w:pPr>
            <w:r>
              <w:rPr>
                <w:rFonts w:eastAsia="Times New Roman" w:cstheme="minorHAnsi"/>
                <w:lang w:eastAsia="es-ES"/>
              </w:rPr>
              <w:t>210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27AFEC4" w14:textId="7D3B7306" w:rsidR="00270F25" w:rsidRDefault="00270F25" w:rsidP="00270F25">
            <w:pPr>
              <w:spacing w:after="0"/>
              <w:jc w:val="both"/>
              <w:rPr>
                <w:rFonts w:eastAsia="Times New Roman" w:cstheme="minorHAnsi"/>
                <w:lang w:eastAsia="es-ES"/>
              </w:rPr>
            </w:pPr>
            <w:r>
              <w:rPr>
                <w:rFonts w:ascii="Arial" w:eastAsia="Times New Roman" w:hAnsi="Arial" w:cs="Arial"/>
                <w:lang w:eastAsia="es-ES"/>
              </w:rPr>
              <w:t xml:space="preserve">10 </w:t>
            </w:r>
          </w:p>
        </w:tc>
        <w:tc>
          <w:tcPr>
            <w:tcW w:w="1230" w:type="dxa"/>
            <w:tcBorders>
              <w:top w:val="single" w:sz="4" w:space="0" w:color="auto"/>
              <w:left w:val="nil"/>
              <w:bottom w:val="single" w:sz="4" w:space="0" w:color="auto"/>
              <w:right w:val="single" w:sz="4" w:space="0" w:color="auto"/>
            </w:tcBorders>
            <w:shd w:val="clear" w:color="auto" w:fill="auto"/>
            <w:noWrap/>
          </w:tcPr>
          <w:p w14:paraId="438C4C51" w14:textId="6CB89FE4" w:rsidR="00270F25" w:rsidRDefault="00270F25" w:rsidP="00270F2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8589239" w14:textId="218610AC" w:rsidR="00270F25" w:rsidRDefault="00270F25" w:rsidP="00270F25">
            <w:pPr>
              <w:spacing w:after="0"/>
              <w:jc w:val="both"/>
              <w:rPr>
                <w:rFonts w:eastAsia="Times New Roman" w:cstheme="minorHAnsi"/>
                <w:lang w:eastAsia="es-ES"/>
              </w:rPr>
            </w:pPr>
            <w:r>
              <w:rPr>
                <w:rFonts w:ascii="Calibri" w:eastAsia="Times New Roman" w:hAnsi="Calibri" w:cs="Calibri"/>
                <w:color w:val="000000"/>
              </w:rPr>
              <w:t xml:space="preserve">Pliego de papel meta lustre </w:t>
            </w:r>
            <w:r w:rsidR="001F732C">
              <w:rPr>
                <w:rFonts w:ascii="Calibri" w:eastAsia="Times New Roman" w:hAnsi="Calibri" w:cs="Calibri"/>
                <w:color w:val="000000"/>
              </w:rPr>
              <w:t>de 61 x 1 en color blanco</w:t>
            </w:r>
            <w:r>
              <w:rPr>
                <w:rFonts w:ascii="Calibri" w:eastAsia="Times New Roman" w:hAnsi="Calibri" w:cs="Calibri"/>
                <w:color w:val="000000"/>
              </w:rPr>
              <w:t xml:space="preserve">, 25 </w:t>
            </w:r>
            <w:proofErr w:type="spellStart"/>
            <w:r>
              <w:rPr>
                <w:rFonts w:ascii="Calibri" w:eastAsia="Times New Roman" w:hAnsi="Calibri" w:cs="Calibri"/>
                <w:color w:val="000000"/>
              </w:rPr>
              <w:t>mt</w:t>
            </w:r>
            <w:proofErr w:type="spellEnd"/>
          </w:p>
        </w:tc>
      </w:tr>
      <w:tr w:rsidR="00270F25" w:rsidRPr="00742BA9" w14:paraId="3178D0E2" w14:textId="77777777" w:rsidTr="00F45BDD">
        <w:trPr>
          <w:trHeight w:val="496"/>
        </w:trPr>
        <w:tc>
          <w:tcPr>
            <w:tcW w:w="962" w:type="dxa"/>
            <w:noWrap/>
          </w:tcPr>
          <w:p w14:paraId="528F5EFA" w14:textId="397636F4" w:rsidR="00270F25" w:rsidRDefault="00270F25" w:rsidP="00270F25">
            <w:pPr>
              <w:spacing w:after="0"/>
              <w:jc w:val="both"/>
              <w:rPr>
                <w:rFonts w:eastAsia="Times New Roman" w:cstheme="minorHAnsi"/>
                <w:lang w:eastAsia="es-ES"/>
              </w:rPr>
            </w:pPr>
            <w:r>
              <w:rPr>
                <w:rFonts w:eastAsia="Times New Roman" w:cstheme="minorHAnsi"/>
                <w:lang w:eastAsia="es-ES"/>
              </w:rPr>
              <w:t>211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13B80FF" w14:textId="47747472" w:rsidR="00270F25" w:rsidRDefault="00270F25" w:rsidP="00270F25">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42D0B138" w14:textId="59A413C7" w:rsidR="00270F25" w:rsidRDefault="00270F25" w:rsidP="00270F2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B2B917A" w14:textId="2490A6A6" w:rsidR="00270F25" w:rsidRDefault="00270F25" w:rsidP="00270F25">
            <w:pPr>
              <w:spacing w:after="0"/>
              <w:jc w:val="both"/>
              <w:rPr>
                <w:rFonts w:eastAsia="Times New Roman" w:cstheme="minorHAnsi"/>
                <w:lang w:eastAsia="es-ES"/>
              </w:rPr>
            </w:pPr>
            <w:r>
              <w:rPr>
                <w:rFonts w:ascii="Calibri" w:eastAsia="Times New Roman" w:hAnsi="Calibri" w:cs="Calibri"/>
                <w:color w:val="000000"/>
              </w:rPr>
              <w:t>Pliego de papel me</w:t>
            </w:r>
            <w:r w:rsidR="001F732C">
              <w:rPr>
                <w:rFonts w:ascii="Calibri" w:eastAsia="Times New Roman" w:hAnsi="Calibri" w:cs="Calibri"/>
                <w:color w:val="000000"/>
              </w:rPr>
              <w:t>ta lustre de 61 x 1 en color morado</w:t>
            </w:r>
            <w:r>
              <w:rPr>
                <w:rFonts w:ascii="Calibri" w:eastAsia="Times New Roman" w:hAnsi="Calibri" w:cs="Calibri"/>
                <w:color w:val="000000"/>
              </w:rPr>
              <w:t>, 25 metros</w:t>
            </w:r>
          </w:p>
        </w:tc>
      </w:tr>
      <w:tr w:rsidR="00270F25" w:rsidRPr="00742BA9" w14:paraId="03006EE9" w14:textId="77777777" w:rsidTr="00F45BDD">
        <w:trPr>
          <w:trHeight w:val="496"/>
        </w:trPr>
        <w:tc>
          <w:tcPr>
            <w:tcW w:w="962" w:type="dxa"/>
            <w:noWrap/>
          </w:tcPr>
          <w:p w14:paraId="1DD6551C" w14:textId="0726FA9F" w:rsidR="00270F25" w:rsidRDefault="00270F25" w:rsidP="00270F25">
            <w:pPr>
              <w:spacing w:after="0"/>
              <w:jc w:val="both"/>
              <w:rPr>
                <w:rFonts w:eastAsia="Times New Roman" w:cstheme="minorHAnsi"/>
                <w:lang w:eastAsia="es-ES"/>
              </w:rPr>
            </w:pPr>
            <w:r>
              <w:rPr>
                <w:rFonts w:eastAsia="Times New Roman" w:cstheme="minorHAnsi"/>
                <w:lang w:eastAsia="es-ES"/>
              </w:rPr>
              <w:t>212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28BD33C" w14:textId="03BD0572" w:rsidR="00270F25" w:rsidRDefault="00270F25" w:rsidP="00270F25">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09338A41" w14:textId="058691BA" w:rsidR="00270F25" w:rsidRDefault="00270F25" w:rsidP="00270F25">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94B90D8" w14:textId="15C7D67E" w:rsidR="00270F25" w:rsidRDefault="00270F25" w:rsidP="00270F25">
            <w:pPr>
              <w:spacing w:after="0"/>
              <w:jc w:val="both"/>
              <w:rPr>
                <w:rFonts w:eastAsia="Times New Roman" w:cstheme="minorHAnsi"/>
                <w:lang w:eastAsia="es-ES"/>
              </w:rPr>
            </w:pPr>
            <w:r>
              <w:rPr>
                <w:rFonts w:ascii="Calibri" w:eastAsia="Times New Roman" w:hAnsi="Calibri" w:cs="Calibri"/>
                <w:color w:val="000000"/>
              </w:rPr>
              <w:t xml:space="preserve">Pliego de papel meta lustre de 61 x 1 en </w:t>
            </w:r>
            <w:r w:rsidR="001F732C">
              <w:rPr>
                <w:rFonts w:ascii="Calibri" w:eastAsia="Times New Roman" w:hAnsi="Calibri" w:cs="Calibri"/>
                <w:color w:val="000000"/>
              </w:rPr>
              <w:t>color naranja</w:t>
            </w:r>
            <w:r>
              <w:rPr>
                <w:rFonts w:ascii="Calibri" w:eastAsia="Times New Roman" w:hAnsi="Calibri" w:cs="Calibri"/>
                <w:color w:val="000000"/>
              </w:rPr>
              <w:t>, 25 metros</w:t>
            </w:r>
          </w:p>
        </w:tc>
      </w:tr>
      <w:tr w:rsidR="001F732C" w:rsidRPr="00742BA9" w14:paraId="48684CDF" w14:textId="77777777" w:rsidTr="00F45BDD">
        <w:trPr>
          <w:trHeight w:val="496"/>
        </w:trPr>
        <w:tc>
          <w:tcPr>
            <w:tcW w:w="962" w:type="dxa"/>
            <w:noWrap/>
          </w:tcPr>
          <w:p w14:paraId="1CAC8D5E" w14:textId="7D696047" w:rsidR="001F732C" w:rsidRDefault="001F732C" w:rsidP="001F732C">
            <w:pPr>
              <w:spacing w:after="0"/>
              <w:jc w:val="both"/>
              <w:rPr>
                <w:rFonts w:eastAsia="Times New Roman" w:cstheme="minorHAnsi"/>
                <w:lang w:eastAsia="es-ES"/>
              </w:rPr>
            </w:pPr>
            <w:r>
              <w:rPr>
                <w:rFonts w:eastAsia="Times New Roman" w:cstheme="minorHAnsi"/>
                <w:lang w:eastAsia="es-ES"/>
              </w:rPr>
              <w:t>213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2B821B9" w14:textId="27C84AF1" w:rsidR="001F732C" w:rsidRDefault="001F732C" w:rsidP="001F732C">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0CF27021" w14:textId="49EFB50D" w:rsidR="001F732C" w:rsidRDefault="001F732C" w:rsidP="001F732C">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BC46520" w14:textId="5738EEE1" w:rsidR="001F732C" w:rsidRDefault="001F732C" w:rsidP="001F732C">
            <w:pPr>
              <w:spacing w:after="0"/>
              <w:jc w:val="both"/>
              <w:rPr>
                <w:rFonts w:eastAsia="Times New Roman" w:cstheme="minorHAnsi"/>
                <w:lang w:eastAsia="es-ES"/>
              </w:rPr>
            </w:pPr>
            <w:r>
              <w:rPr>
                <w:rFonts w:ascii="Calibri" w:eastAsia="Times New Roman" w:hAnsi="Calibri" w:cs="Calibri"/>
                <w:color w:val="000000"/>
              </w:rPr>
              <w:t>Pliego de papel meta lustre de 61 x 1 en color negro, 25 metros</w:t>
            </w:r>
          </w:p>
        </w:tc>
      </w:tr>
      <w:tr w:rsidR="001F732C" w:rsidRPr="00742BA9" w14:paraId="247ECF4D" w14:textId="77777777" w:rsidTr="00F45BDD">
        <w:trPr>
          <w:trHeight w:val="496"/>
        </w:trPr>
        <w:tc>
          <w:tcPr>
            <w:tcW w:w="962" w:type="dxa"/>
            <w:noWrap/>
          </w:tcPr>
          <w:p w14:paraId="4E33F139" w14:textId="1EFF5896" w:rsidR="001F732C" w:rsidRDefault="001F732C" w:rsidP="001F732C">
            <w:pPr>
              <w:spacing w:after="0"/>
              <w:jc w:val="both"/>
              <w:rPr>
                <w:rFonts w:eastAsia="Times New Roman" w:cstheme="minorHAnsi"/>
                <w:lang w:eastAsia="es-ES"/>
              </w:rPr>
            </w:pPr>
            <w:r>
              <w:rPr>
                <w:rFonts w:eastAsia="Times New Roman" w:cstheme="minorHAnsi"/>
                <w:lang w:eastAsia="es-ES"/>
              </w:rPr>
              <w:t>214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39B9F5F8" w14:textId="30DA736B" w:rsidR="001F732C" w:rsidRDefault="001F732C" w:rsidP="001F732C">
            <w:pPr>
              <w:spacing w:after="0"/>
              <w:jc w:val="both"/>
              <w:rPr>
                <w:rFonts w:eastAsia="Times New Roman" w:cstheme="minorHAnsi"/>
                <w:lang w:eastAsia="es-ES"/>
              </w:rPr>
            </w:pPr>
            <w:r>
              <w:rPr>
                <w:rFonts w:ascii="Arial" w:eastAsia="Times New Roman" w:hAnsi="Arial" w:cs="Arial"/>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2E1DF1E7" w14:textId="478AA836" w:rsidR="001F732C" w:rsidRDefault="001F732C" w:rsidP="001F732C">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DD5F758" w14:textId="78008D87" w:rsidR="001F732C" w:rsidRDefault="001F732C" w:rsidP="001F732C">
            <w:pPr>
              <w:spacing w:after="0"/>
              <w:jc w:val="both"/>
              <w:rPr>
                <w:rFonts w:eastAsia="Times New Roman" w:cstheme="minorHAnsi"/>
                <w:lang w:eastAsia="es-ES"/>
              </w:rPr>
            </w:pPr>
            <w:r>
              <w:rPr>
                <w:rFonts w:ascii="Calibri" w:eastAsia="Times New Roman" w:hAnsi="Calibri" w:cs="Calibri"/>
                <w:color w:val="000000"/>
              </w:rPr>
              <w:t xml:space="preserve">Pliego de papel meta lustre de 61 x 1 en </w:t>
            </w:r>
            <w:r w:rsidR="00C81F1E">
              <w:rPr>
                <w:rFonts w:ascii="Calibri" w:eastAsia="Times New Roman" w:hAnsi="Calibri" w:cs="Calibri"/>
                <w:color w:val="000000"/>
              </w:rPr>
              <w:t>color ros</w:t>
            </w:r>
            <w:r>
              <w:rPr>
                <w:rFonts w:ascii="Calibri" w:eastAsia="Times New Roman" w:hAnsi="Calibri" w:cs="Calibri"/>
                <w:color w:val="000000"/>
              </w:rPr>
              <w:t>a, 25 metros</w:t>
            </w:r>
          </w:p>
        </w:tc>
      </w:tr>
      <w:tr w:rsidR="0060254E" w:rsidRPr="00742BA9" w14:paraId="0ED0C8B7" w14:textId="77777777" w:rsidTr="00F45BDD">
        <w:trPr>
          <w:trHeight w:val="496"/>
        </w:trPr>
        <w:tc>
          <w:tcPr>
            <w:tcW w:w="962" w:type="dxa"/>
            <w:noWrap/>
          </w:tcPr>
          <w:p w14:paraId="2ADEC38B" w14:textId="5040889E" w:rsidR="0060254E" w:rsidRDefault="0060254E" w:rsidP="0060254E">
            <w:pPr>
              <w:spacing w:after="0"/>
              <w:jc w:val="both"/>
              <w:rPr>
                <w:rFonts w:eastAsia="Times New Roman" w:cstheme="minorHAnsi"/>
                <w:lang w:eastAsia="es-ES"/>
              </w:rPr>
            </w:pPr>
            <w:r>
              <w:rPr>
                <w:rFonts w:eastAsia="Times New Roman" w:cstheme="minorHAnsi"/>
                <w:lang w:eastAsia="es-ES"/>
              </w:rPr>
              <w:t>215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0863C" w14:textId="664AC15F" w:rsidR="0060254E" w:rsidRDefault="0060254E" w:rsidP="0060254E">
            <w:pPr>
              <w:spacing w:after="0"/>
              <w:jc w:val="both"/>
              <w:rPr>
                <w:rFonts w:eastAsia="Times New Roman" w:cstheme="minorHAnsi"/>
                <w:lang w:eastAsia="es-ES"/>
              </w:rPr>
            </w:pPr>
            <w:r>
              <w:rPr>
                <w:rFonts w:eastAsia="Times New Roman" w:cstheme="minorHAnsi"/>
                <w:lang w:eastAsia="es-ES"/>
              </w:rPr>
              <w:t>25</w:t>
            </w:r>
          </w:p>
        </w:tc>
        <w:tc>
          <w:tcPr>
            <w:tcW w:w="1230" w:type="dxa"/>
            <w:tcBorders>
              <w:top w:val="single" w:sz="4" w:space="0" w:color="auto"/>
              <w:left w:val="nil"/>
              <w:bottom w:val="single" w:sz="4" w:space="0" w:color="auto"/>
              <w:right w:val="single" w:sz="4" w:space="0" w:color="auto"/>
            </w:tcBorders>
            <w:shd w:val="clear" w:color="auto" w:fill="auto"/>
            <w:noWrap/>
          </w:tcPr>
          <w:p w14:paraId="122A845E" w14:textId="0EC74284" w:rsidR="0060254E" w:rsidRDefault="0060254E" w:rsidP="0060254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424B217" w14:textId="6F527A87" w:rsidR="0060254E" w:rsidRDefault="0079479C" w:rsidP="0060254E">
            <w:pPr>
              <w:spacing w:after="0"/>
              <w:jc w:val="both"/>
              <w:rPr>
                <w:rFonts w:eastAsia="Times New Roman" w:cstheme="minorHAnsi"/>
                <w:lang w:eastAsia="es-ES"/>
              </w:rPr>
            </w:pPr>
            <w:r>
              <w:rPr>
                <w:rFonts w:eastAsia="Times New Roman" w:cstheme="minorHAnsi"/>
                <w:lang w:eastAsia="es-ES"/>
              </w:rPr>
              <w:t>Papel mantequilla en pliego</w:t>
            </w:r>
          </w:p>
        </w:tc>
      </w:tr>
      <w:tr w:rsidR="0060254E" w:rsidRPr="00742BA9" w14:paraId="106029BC" w14:textId="77777777" w:rsidTr="00F45BDD">
        <w:trPr>
          <w:trHeight w:val="496"/>
        </w:trPr>
        <w:tc>
          <w:tcPr>
            <w:tcW w:w="962" w:type="dxa"/>
            <w:noWrap/>
          </w:tcPr>
          <w:p w14:paraId="43AFA8BC" w14:textId="43FB5AAB" w:rsidR="0060254E" w:rsidRDefault="00CA18DA" w:rsidP="0060254E">
            <w:pPr>
              <w:spacing w:after="0"/>
              <w:jc w:val="both"/>
              <w:rPr>
                <w:rFonts w:eastAsia="Times New Roman" w:cstheme="minorHAnsi"/>
                <w:lang w:eastAsia="es-ES"/>
              </w:rPr>
            </w:pPr>
            <w:r>
              <w:rPr>
                <w:rFonts w:eastAsia="Times New Roman" w:cstheme="minorHAnsi"/>
                <w:lang w:eastAsia="es-ES"/>
              </w:rPr>
              <w:t>216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91FAB" w14:textId="20990DBC" w:rsidR="0060254E" w:rsidRDefault="00CA18DA" w:rsidP="0060254E">
            <w:pPr>
              <w:spacing w:after="0"/>
              <w:jc w:val="both"/>
              <w:rPr>
                <w:rFonts w:eastAsia="Times New Roman" w:cstheme="minorHAnsi"/>
                <w:lang w:eastAsia="es-ES"/>
              </w:rPr>
            </w:pPr>
            <w:r>
              <w:rPr>
                <w:rFonts w:eastAsia="Times New Roman" w:cstheme="minorHAnsi"/>
                <w:lang w:eastAsia="es-ES"/>
              </w:rPr>
              <w:t>50</w:t>
            </w:r>
          </w:p>
        </w:tc>
        <w:tc>
          <w:tcPr>
            <w:tcW w:w="1230" w:type="dxa"/>
            <w:tcBorders>
              <w:top w:val="single" w:sz="4" w:space="0" w:color="auto"/>
              <w:left w:val="nil"/>
              <w:bottom w:val="single" w:sz="4" w:space="0" w:color="auto"/>
              <w:right w:val="single" w:sz="4" w:space="0" w:color="auto"/>
            </w:tcBorders>
            <w:shd w:val="clear" w:color="auto" w:fill="auto"/>
            <w:noWrap/>
          </w:tcPr>
          <w:p w14:paraId="3E70C820" w14:textId="0D4F82FF" w:rsidR="0060254E" w:rsidRDefault="0060254E" w:rsidP="0060254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7BA47C6" w14:textId="6A546D8B" w:rsidR="0060254E" w:rsidRDefault="00CA18DA" w:rsidP="0060254E">
            <w:pPr>
              <w:spacing w:after="0"/>
              <w:jc w:val="both"/>
              <w:rPr>
                <w:rFonts w:eastAsia="Times New Roman" w:cstheme="minorHAnsi"/>
                <w:lang w:eastAsia="es-ES"/>
              </w:rPr>
            </w:pPr>
            <w:r>
              <w:rPr>
                <w:rFonts w:eastAsia="Times New Roman" w:cstheme="minorHAnsi"/>
                <w:lang w:eastAsia="es-ES"/>
              </w:rPr>
              <w:t>Lápiz adhesivo de 36 gramos</w:t>
            </w:r>
          </w:p>
        </w:tc>
      </w:tr>
      <w:tr w:rsidR="0060254E" w:rsidRPr="00742BA9" w14:paraId="1B05B375" w14:textId="77777777" w:rsidTr="00F45BDD">
        <w:trPr>
          <w:trHeight w:val="496"/>
        </w:trPr>
        <w:tc>
          <w:tcPr>
            <w:tcW w:w="962" w:type="dxa"/>
            <w:noWrap/>
          </w:tcPr>
          <w:p w14:paraId="54A21D13" w14:textId="1CD21E8D" w:rsidR="0060254E" w:rsidRDefault="00CA18DA" w:rsidP="0060254E">
            <w:pPr>
              <w:spacing w:after="0"/>
              <w:jc w:val="both"/>
              <w:rPr>
                <w:rFonts w:eastAsia="Times New Roman" w:cstheme="minorHAnsi"/>
                <w:lang w:eastAsia="es-ES"/>
              </w:rPr>
            </w:pPr>
            <w:r>
              <w:rPr>
                <w:rFonts w:eastAsia="Times New Roman" w:cstheme="minorHAnsi"/>
                <w:lang w:eastAsia="es-ES"/>
              </w:rPr>
              <w:t>217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234C5" w14:textId="0B122399" w:rsidR="0060254E" w:rsidRDefault="001D44E0" w:rsidP="0060254E">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08EF65BA" w14:textId="3E61173A" w:rsidR="0060254E" w:rsidRDefault="0060254E" w:rsidP="0060254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31E4338" w14:textId="663AE406" w:rsidR="0060254E" w:rsidRDefault="001D44E0" w:rsidP="0060254E">
            <w:pPr>
              <w:spacing w:after="0"/>
              <w:jc w:val="both"/>
              <w:rPr>
                <w:rFonts w:eastAsia="Times New Roman" w:cstheme="minorHAnsi"/>
                <w:lang w:eastAsia="es-ES"/>
              </w:rPr>
            </w:pPr>
            <w:r>
              <w:rPr>
                <w:rFonts w:eastAsia="Times New Roman" w:cstheme="minorHAnsi"/>
                <w:lang w:eastAsia="es-ES"/>
              </w:rPr>
              <w:t>Pluma con tinta azul punto mediano con 12 piezas</w:t>
            </w:r>
          </w:p>
        </w:tc>
      </w:tr>
      <w:tr w:rsidR="0060254E" w:rsidRPr="00742BA9" w14:paraId="0A8FC4B2" w14:textId="77777777" w:rsidTr="00F45BDD">
        <w:trPr>
          <w:trHeight w:val="496"/>
        </w:trPr>
        <w:tc>
          <w:tcPr>
            <w:tcW w:w="962" w:type="dxa"/>
            <w:noWrap/>
          </w:tcPr>
          <w:p w14:paraId="11692BB9" w14:textId="43EAC530" w:rsidR="0060254E" w:rsidRDefault="00CA18DA" w:rsidP="0060254E">
            <w:pPr>
              <w:spacing w:after="0"/>
              <w:jc w:val="both"/>
              <w:rPr>
                <w:rFonts w:eastAsia="Times New Roman" w:cstheme="minorHAnsi"/>
                <w:lang w:eastAsia="es-ES"/>
              </w:rPr>
            </w:pPr>
            <w:r>
              <w:rPr>
                <w:rFonts w:eastAsia="Times New Roman" w:cstheme="minorHAnsi"/>
                <w:lang w:eastAsia="es-ES"/>
              </w:rPr>
              <w:t>218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F083D" w14:textId="51EC4F71" w:rsidR="0060254E" w:rsidRDefault="001D44E0" w:rsidP="0060254E">
            <w:pPr>
              <w:spacing w:after="0"/>
              <w:jc w:val="both"/>
              <w:rPr>
                <w:rFonts w:eastAsia="Times New Roman" w:cstheme="minorHAnsi"/>
                <w:lang w:eastAsia="es-ES"/>
              </w:rPr>
            </w:pPr>
            <w:r>
              <w:rPr>
                <w:rFonts w:eastAsia="Times New Roman" w:cstheme="minorHAnsi"/>
                <w:lang w:eastAsia="es-ES"/>
              </w:rPr>
              <w:t>6</w:t>
            </w:r>
          </w:p>
        </w:tc>
        <w:tc>
          <w:tcPr>
            <w:tcW w:w="1230" w:type="dxa"/>
            <w:tcBorders>
              <w:top w:val="single" w:sz="4" w:space="0" w:color="auto"/>
              <w:left w:val="nil"/>
              <w:bottom w:val="single" w:sz="4" w:space="0" w:color="auto"/>
              <w:right w:val="single" w:sz="4" w:space="0" w:color="auto"/>
            </w:tcBorders>
            <w:shd w:val="clear" w:color="auto" w:fill="auto"/>
            <w:noWrap/>
          </w:tcPr>
          <w:p w14:paraId="5DABD032" w14:textId="2DC4D474" w:rsidR="0060254E" w:rsidRDefault="0060254E" w:rsidP="0060254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35EE54F" w14:textId="52914D65" w:rsidR="0060254E" w:rsidRDefault="005A460D" w:rsidP="0060254E">
            <w:pPr>
              <w:spacing w:after="0"/>
              <w:jc w:val="both"/>
              <w:rPr>
                <w:rFonts w:eastAsia="Times New Roman" w:cstheme="minorHAnsi"/>
                <w:lang w:eastAsia="es-ES"/>
              </w:rPr>
            </w:pPr>
            <w:r>
              <w:rPr>
                <w:rFonts w:eastAsia="Times New Roman" w:cstheme="minorHAnsi"/>
                <w:lang w:eastAsia="es-ES"/>
              </w:rPr>
              <w:t>Pluma con tinta negra punto mediano con 12 piezas</w:t>
            </w:r>
          </w:p>
        </w:tc>
      </w:tr>
      <w:tr w:rsidR="001D44E0" w:rsidRPr="00742BA9" w14:paraId="318F24EF" w14:textId="77777777" w:rsidTr="00F45BDD">
        <w:trPr>
          <w:trHeight w:val="496"/>
        </w:trPr>
        <w:tc>
          <w:tcPr>
            <w:tcW w:w="962" w:type="dxa"/>
            <w:noWrap/>
          </w:tcPr>
          <w:p w14:paraId="42355AA7" w14:textId="58608D1B" w:rsidR="001D44E0" w:rsidRDefault="001D44E0" w:rsidP="001D44E0">
            <w:pPr>
              <w:spacing w:after="0"/>
              <w:jc w:val="both"/>
              <w:rPr>
                <w:rFonts w:eastAsia="Times New Roman" w:cstheme="minorHAnsi"/>
                <w:lang w:eastAsia="es-ES"/>
              </w:rPr>
            </w:pPr>
            <w:r>
              <w:rPr>
                <w:rFonts w:eastAsia="Times New Roman" w:cstheme="minorHAnsi"/>
                <w:lang w:eastAsia="es-ES"/>
              </w:rPr>
              <w:t>219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39D26" w14:textId="71B077FE" w:rsidR="001D44E0" w:rsidRDefault="001D44E0" w:rsidP="001D44E0">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tcPr>
          <w:p w14:paraId="1E108489" w14:textId="604A83C7" w:rsidR="001D44E0" w:rsidRDefault="001D44E0" w:rsidP="001D44E0">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AB94B6A" w14:textId="7CAEA6A3" w:rsidR="001D44E0" w:rsidRDefault="005A460D" w:rsidP="001D44E0">
            <w:pPr>
              <w:spacing w:after="0"/>
              <w:jc w:val="both"/>
              <w:rPr>
                <w:rFonts w:eastAsia="Times New Roman" w:cstheme="minorHAnsi"/>
                <w:lang w:eastAsia="es-ES"/>
              </w:rPr>
            </w:pPr>
            <w:r>
              <w:rPr>
                <w:rFonts w:eastAsia="Times New Roman" w:cstheme="minorHAnsi"/>
                <w:lang w:eastAsia="es-ES"/>
              </w:rPr>
              <w:t>Pluma con tinta roja punto mediano con 12 piezas</w:t>
            </w:r>
          </w:p>
        </w:tc>
      </w:tr>
      <w:tr w:rsidR="001D44E0" w:rsidRPr="00742BA9" w14:paraId="58494EC8" w14:textId="77777777" w:rsidTr="00F45BDD">
        <w:trPr>
          <w:trHeight w:val="496"/>
        </w:trPr>
        <w:tc>
          <w:tcPr>
            <w:tcW w:w="962" w:type="dxa"/>
            <w:noWrap/>
          </w:tcPr>
          <w:p w14:paraId="31C2BE37" w14:textId="415B717F" w:rsidR="001D44E0" w:rsidRDefault="00C61AAB" w:rsidP="001D44E0">
            <w:pPr>
              <w:spacing w:after="0"/>
              <w:jc w:val="both"/>
              <w:rPr>
                <w:rFonts w:eastAsia="Times New Roman" w:cstheme="minorHAnsi"/>
                <w:lang w:eastAsia="es-ES"/>
              </w:rPr>
            </w:pPr>
            <w:r>
              <w:rPr>
                <w:rFonts w:eastAsia="Times New Roman" w:cstheme="minorHAnsi"/>
                <w:lang w:eastAsia="es-ES"/>
              </w:rPr>
              <w:t>220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7FF8D" w14:textId="6C1DE143" w:rsidR="001D44E0" w:rsidRDefault="00C61AAB" w:rsidP="001D44E0">
            <w:pPr>
              <w:spacing w:after="0"/>
              <w:jc w:val="both"/>
              <w:rPr>
                <w:rFonts w:eastAsia="Times New Roman" w:cstheme="minorHAnsi"/>
                <w:lang w:eastAsia="es-ES"/>
              </w:rPr>
            </w:pPr>
            <w:r>
              <w:rPr>
                <w:rFonts w:eastAsia="Times New Roman" w:cstheme="minorHAnsi"/>
                <w:lang w:eastAsia="es-ES"/>
              </w:rPr>
              <w:t>9</w:t>
            </w:r>
          </w:p>
        </w:tc>
        <w:tc>
          <w:tcPr>
            <w:tcW w:w="1230" w:type="dxa"/>
            <w:tcBorders>
              <w:top w:val="single" w:sz="4" w:space="0" w:color="auto"/>
              <w:left w:val="nil"/>
              <w:bottom w:val="single" w:sz="4" w:space="0" w:color="auto"/>
              <w:right w:val="single" w:sz="4" w:space="0" w:color="auto"/>
            </w:tcBorders>
            <w:shd w:val="clear" w:color="auto" w:fill="auto"/>
            <w:noWrap/>
          </w:tcPr>
          <w:p w14:paraId="28E38736" w14:textId="25AE4DEC" w:rsidR="001D44E0" w:rsidRDefault="001D44E0" w:rsidP="001D44E0">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BC6E4EE" w14:textId="5E1DA2ED" w:rsidR="001D44E0" w:rsidRDefault="00366D08" w:rsidP="001D44E0">
            <w:pPr>
              <w:spacing w:after="0"/>
              <w:jc w:val="both"/>
              <w:rPr>
                <w:rFonts w:eastAsia="Times New Roman" w:cstheme="minorHAnsi"/>
                <w:lang w:eastAsia="es-ES"/>
              </w:rPr>
            </w:pPr>
            <w:r>
              <w:rPr>
                <w:rFonts w:eastAsia="Times New Roman" w:cstheme="minorHAnsi"/>
                <w:lang w:eastAsia="es-ES"/>
              </w:rPr>
              <w:t xml:space="preserve">Plumones </w:t>
            </w:r>
            <w:r w:rsidR="00BE5958">
              <w:rPr>
                <w:rFonts w:eastAsia="Times New Roman" w:cstheme="minorHAnsi"/>
                <w:lang w:eastAsia="es-ES"/>
              </w:rPr>
              <w:t xml:space="preserve">de agua </w:t>
            </w:r>
            <w:r>
              <w:rPr>
                <w:rFonts w:eastAsia="Times New Roman" w:cstheme="minorHAnsi"/>
                <w:lang w:eastAsia="es-ES"/>
              </w:rPr>
              <w:t>de colores con 12 piezas</w:t>
            </w:r>
          </w:p>
        </w:tc>
      </w:tr>
      <w:tr w:rsidR="001D44E0" w:rsidRPr="00742BA9" w14:paraId="60473E51" w14:textId="77777777" w:rsidTr="00F45BDD">
        <w:trPr>
          <w:trHeight w:val="496"/>
        </w:trPr>
        <w:tc>
          <w:tcPr>
            <w:tcW w:w="962" w:type="dxa"/>
            <w:noWrap/>
          </w:tcPr>
          <w:p w14:paraId="1855ADCE" w14:textId="44F74847" w:rsidR="001D44E0" w:rsidRDefault="00BE5958" w:rsidP="001D44E0">
            <w:pPr>
              <w:spacing w:after="0"/>
              <w:jc w:val="both"/>
              <w:rPr>
                <w:rFonts w:eastAsia="Times New Roman" w:cstheme="minorHAnsi"/>
                <w:lang w:eastAsia="es-ES"/>
              </w:rPr>
            </w:pPr>
            <w:r>
              <w:rPr>
                <w:rFonts w:eastAsia="Times New Roman" w:cstheme="minorHAnsi"/>
                <w:lang w:eastAsia="es-ES"/>
              </w:rPr>
              <w:t>221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974FB" w14:textId="5D9CA974" w:rsidR="001D44E0" w:rsidRDefault="00BE5958" w:rsidP="001D44E0">
            <w:pPr>
              <w:spacing w:after="0"/>
              <w:jc w:val="both"/>
              <w:rPr>
                <w:rFonts w:eastAsia="Times New Roman" w:cstheme="minorHAnsi"/>
                <w:lang w:eastAsia="es-ES"/>
              </w:rPr>
            </w:pPr>
            <w:r>
              <w:rPr>
                <w:rFonts w:eastAsia="Times New Roman" w:cstheme="minorHAnsi"/>
                <w:lang w:eastAsia="es-ES"/>
              </w:rPr>
              <w:t>12</w:t>
            </w:r>
          </w:p>
        </w:tc>
        <w:tc>
          <w:tcPr>
            <w:tcW w:w="1230" w:type="dxa"/>
            <w:tcBorders>
              <w:top w:val="single" w:sz="4" w:space="0" w:color="auto"/>
              <w:left w:val="nil"/>
              <w:bottom w:val="single" w:sz="4" w:space="0" w:color="auto"/>
              <w:right w:val="single" w:sz="4" w:space="0" w:color="auto"/>
            </w:tcBorders>
            <w:shd w:val="clear" w:color="auto" w:fill="auto"/>
            <w:noWrap/>
          </w:tcPr>
          <w:p w14:paraId="62097D0D" w14:textId="2AF02E67" w:rsidR="001D44E0" w:rsidRDefault="001D44E0" w:rsidP="001D44E0">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10F3A96" w14:textId="437519C9" w:rsidR="001D44E0" w:rsidRPr="00941D31" w:rsidRDefault="00B6679D" w:rsidP="001D44E0">
            <w:pPr>
              <w:spacing w:after="0"/>
              <w:jc w:val="both"/>
              <w:rPr>
                <w:rFonts w:eastAsia="Times New Roman" w:cstheme="minorHAnsi"/>
                <w:lang w:eastAsia="es-ES"/>
              </w:rPr>
            </w:pPr>
            <w:r>
              <w:rPr>
                <w:rFonts w:eastAsia="Times New Roman" w:cstheme="minorHAnsi"/>
                <w:lang w:eastAsia="es-ES"/>
              </w:rPr>
              <w:t>Porta lápiz mediano de malla negro</w:t>
            </w:r>
          </w:p>
        </w:tc>
      </w:tr>
      <w:tr w:rsidR="002E39C9" w:rsidRPr="00742BA9" w14:paraId="77C7B359" w14:textId="77777777" w:rsidTr="00F45BDD">
        <w:trPr>
          <w:trHeight w:val="496"/>
        </w:trPr>
        <w:tc>
          <w:tcPr>
            <w:tcW w:w="962" w:type="dxa"/>
            <w:noWrap/>
          </w:tcPr>
          <w:p w14:paraId="16DE9E61" w14:textId="0BAFBCA5" w:rsidR="002E39C9" w:rsidRDefault="002E39C9" w:rsidP="002E39C9">
            <w:pPr>
              <w:spacing w:after="0"/>
              <w:jc w:val="both"/>
              <w:rPr>
                <w:rFonts w:eastAsia="Times New Roman" w:cstheme="minorHAnsi"/>
                <w:lang w:eastAsia="es-ES"/>
              </w:rPr>
            </w:pPr>
            <w:r>
              <w:rPr>
                <w:rFonts w:eastAsia="Times New Roman" w:cstheme="minorHAnsi"/>
                <w:lang w:eastAsia="es-ES"/>
              </w:rPr>
              <w:t>222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EBB36" w14:textId="00DC4A4F" w:rsidR="002E39C9" w:rsidRDefault="00F45BDD" w:rsidP="002E39C9">
            <w:pPr>
              <w:spacing w:after="0"/>
              <w:jc w:val="both"/>
              <w:rPr>
                <w:rFonts w:eastAsia="Times New Roman" w:cstheme="minorHAnsi"/>
                <w:lang w:eastAsia="es-ES"/>
              </w:rPr>
            </w:pPr>
            <w:r>
              <w:rPr>
                <w:rFonts w:eastAsia="Times New Roman" w:cstheme="minorHAnsi"/>
                <w:lang w:eastAsia="es-ES"/>
              </w:rPr>
              <w:t>60</w:t>
            </w:r>
          </w:p>
        </w:tc>
        <w:tc>
          <w:tcPr>
            <w:tcW w:w="1230" w:type="dxa"/>
            <w:tcBorders>
              <w:top w:val="single" w:sz="4" w:space="0" w:color="auto"/>
              <w:left w:val="nil"/>
              <w:bottom w:val="single" w:sz="4" w:space="0" w:color="auto"/>
              <w:right w:val="single" w:sz="4" w:space="0" w:color="auto"/>
            </w:tcBorders>
            <w:shd w:val="clear" w:color="auto" w:fill="auto"/>
            <w:noWrap/>
          </w:tcPr>
          <w:p w14:paraId="34110DDD" w14:textId="655978CC"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D4DABE2" w14:textId="3098B49B" w:rsidR="002E39C9" w:rsidRPr="00941D31" w:rsidRDefault="00F45BDD" w:rsidP="002E39C9">
            <w:pPr>
              <w:spacing w:after="0"/>
              <w:jc w:val="both"/>
              <w:rPr>
                <w:rFonts w:eastAsia="Times New Roman" w:cstheme="minorHAnsi"/>
                <w:lang w:eastAsia="es-ES"/>
              </w:rPr>
            </w:pPr>
            <w:r>
              <w:rPr>
                <w:rFonts w:eastAsia="Times New Roman" w:cstheme="minorHAnsi"/>
                <w:lang w:eastAsia="es-ES"/>
              </w:rPr>
              <w:t>Recopilador económico 1” blanco</w:t>
            </w:r>
          </w:p>
        </w:tc>
      </w:tr>
      <w:tr w:rsidR="002E39C9" w:rsidRPr="00742BA9" w14:paraId="799319C2" w14:textId="77777777" w:rsidTr="00F45BDD">
        <w:trPr>
          <w:trHeight w:val="496"/>
        </w:trPr>
        <w:tc>
          <w:tcPr>
            <w:tcW w:w="962" w:type="dxa"/>
            <w:noWrap/>
          </w:tcPr>
          <w:p w14:paraId="43384AA7" w14:textId="6FE4BB70" w:rsidR="002E39C9" w:rsidRDefault="002E39C9" w:rsidP="002E39C9">
            <w:pPr>
              <w:spacing w:after="0"/>
              <w:jc w:val="both"/>
              <w:rPr>
                <w:rFonts w:eastAsia="Times New Roman" w:cstheme="minorHAnsi"/>
                <w:lang w:eastAsia="es-ES"/>
              </w:rPr>
            </w:pPr>
            <w:r>
              <w:rPr>
                <w:rFonts w:eastAsia="Times New Roman" w:cstheme="minorHAnsi"/>
                <w:lang w:eastAsia="es-ES"/>
              </w:rPr>
              <w:t>223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C31B" w14:textId="730B6EE9" w:rsidR="002E39C9" w:rsidRDefault="00547ED5" w:rsidP="002E39C9">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230DC5DE" w14:textId="347C243E"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6C8E11" w14:textId="6F66AC3B" w:rsidR="002E39C9" w:rsidRPr="00941D31" w:rsidRDefault="00547ED5" w:rsidP="002E39C9">
            <w:pPr>
              <w:spacing w:after="0"/>
              <w:jc w:val="both"/>
              <w:rPr>
                <w:rFonts w:eastAsia="Times New Roman" w:cstheme="minorHAnsi"/>
                <w:lang w:eastAsia="es-ES"/>
              </w:rPr>
            </w:pPr>
            <w:r>
              <w:rPr>
                <w:rFonts w:eastAsia="Times New Roman" w:cstheme="minorHAnsi"/>
                <w:lang w:eastAsia="es-ES"/>
              </w:rPr>
              <w:t>Regla en aluminio de 30 cm</w:t>
            </w:r>
          </w:p>
        </w:tc>
      </w:tr>
      <w:tr w:rsidR="002E39C9" w:rsidRPr="00742BA9" w14:paraId="74220682" w14:textId="77777777" w:rsidTr="00F45BDD">
        <w:trPr>
          <w:trHeight w:val="496"/>
        </w:trPr>
        <w:tc>
          <w:tcPr>
            <w:tcW w:w="962" w:type="dxa"/>
            <w:noWrap/>
          </w:tcPr>
          <w:p w14:paraId="1B5023C9" w14:textId="34F7AC0D" w:rsidR="002E39C9" w:rsidRDefault="002E39C9" w:rsidP="002E39C9">
            <w:pPr>
              <w:spacing w:after="0"/>
              <w:jc w:val="both"/>
              <w:rPr>
                <w:rFonts w:eastAsia="Times New Roman" w:cstheme="minorHAnsi"/>
                <w:lang w:eastAsia="es-ES"/>
              </w:rPr>
            </w:pPr>
            <w:r>
              <w:rPr>
                <w:rFonts w:eastAsia="Times New Roman" w:cstheme="minorHAnsi"/>
                <w:lang w:eastAsia="es-ES"/>
              </w:rPr>
              <w:t>224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996AE" w14:textId="30CA4945" w:rsidR="002E39C9" w:rsidRDefault="00B879DD" w:rsidP="002E39C9">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tcPr>
          <w:p w14:paraId="0F96880D" w14:textId="19873B36"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CEE117F" w14:textId="265DC273" w:rsidR="002E39C9" w:rsidRPr="00941D31" w:rsidRDefault="00B879DD" w:rsidP="002E39C9">
            <w:pPr>
              <w:spacing w:after="0"/>
              <w:jc w:val="both"/>
              <w:rPr>
                <w:rFonts w:eastAsia="Times New Roman" w:cstheme="minorHAnsi"/>
                <w:lang w:eastAsia="es-ES"/>
              </w:rPr>
            </w:pPr>
            <w:r>
              <w:rPr>
                <w:rFonts w:eastAsia="Times New Roman" w:cstheme="minorHAnsi"/>
                <w:lang w:eastAsia="es-ES"/>
              </w:rPr>
              <w:t>Sobre blanco Boston tamaño carta con 50 piezas</w:t>
            </w:r>
          </w:p>
        </w:tc>
      </w:tr>
      <w:tr w:rsidR="002E39C9" w:rsidRPr="00742BA9" w14:paraId="72D40DBF" w14:textId="77777777" w:rsidTr="00F45BDD">
        <w:trPr>
          <w:trHeight w:val="496"/>
        </w:trPr>
        <w:tc>
          <w:tcPr>
            <w:tcW w:w="962" w:type="dxa"/>
            <w:noWrap/>
          </w:tcPr>
          <w:p w14:paraId="329C68C9" w14:textId="1C904C03" w:rsidR="002E39C9" w:rsidRDefault="002E39C9" w:rsidP="002E39C9">
            <w:pPr>
              <w:spacing w:after="0"/>
              <w:jc w:val="both"/>
              <w:rPr>
                <w:rFonts w:eastAsia="Times New Roman" w:cstheme="minorHAnsi"/>
                <w:lang w:eastAsia="es-ES"/>
              </w:rPr>
            </w:pPr>
            <w:r>
              <w:rPr>
                <w:rFonts w:eastAsia="Times New Roman" w:cstheme="minorHAnsi"/>
                <w:lang w:eastAsia="es-ES"/>
              </w:rPr>
              <w:t>225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CC163" w14:textId="433D228A" w:rsidR="002E39C9" w:rsidRDefault="006437E6" w:rsidP="002E39C9">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2843BFB1" w14:textId="73F7548A"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A1DC324" w14:textId="0C5E9690" w:rsidR="002E39C9" w:rsidRPr="00941D31" w:rsidRDefault="006437E6" w:rsidP="002E39C9">
            <w:pPr>
              <w:spacing w:after="0"/>
              <w:jc w:val="both"/>
              <w:rPr>
                <w:rFonts w:eastAsia="Times New Roman" w:cstheme="minorHAnsi"/>
                <w:lang w:eastAsia="es-ES"/>
              </w:rPr>
            </w:pPr>
            <w:r>
              <w:rPr>
                <w:rFonts w:eastAsia="Times New Roman" w:cstheme="minorHAnsi"/>
                <w:lang w:eastAsia="es-ES"/>
              </w:rPr>
              <w:t>Sobre bolsa tamaño carta  con solapa engomada con 25 piezas</w:t>
            </w:r>
          </w:p>
        </w:tc>
      </w:tr>
      <w:tr w:rsidR="002E39C9" w:rsidRPr="00742BA9" w14:paraId="2C48A70A" w14:textId="77777777" w:rsidTr="00F45BDD">
        <w:trPr>
          <w:trHeight w:val="496"/>
        </w:trPr>
        <w:tc>
          <w:tcPr>
            <w:tcW w:w="962" w:type="dxa"/>
            <w:noWrap/>
          </w:tcPr>
          <w:p w14:paraId="4C205824" w14:textId="66C0C809" w:rsidR="002E39C9" w:rsidRDefault="002E39C9" w:rsidP="002E39C9">
            <w:pPr>
              <w:spacing w:after="0"/>
              <w:jc w:val="both"/>
              <w:rPr>
                <w:rFonts w:eastAsia="Times New Roman" w:cstheme="minorHAnsi"/>
                <w:lang w:eastAsia="es-ES"/>
              </w:rPr>
            </w:pPr>
            <w:r>
              <w:rPr>
                <w:rFonts w:eastAsia="Times New Roman" w:cstheme="minorHAnsi"/>
                <w:lang w:eastAsia="es-ES"/>
              </w:rPr>
              <w:t>226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22B62" w14:textId="24FAC908" w:rsidR="002E39C9" w:rsidRDefault="000775B6" w:rsidP="002E39C9">
            <w:pPr>
              <w:spacing w:after="0"/>
              <w:jc w:val="both"/>
              <w:rPr>
                <w:rFonts w:eastAsia="Times New Roman" w:cstheme="minorHAnsi"/>
                <w:lang w:eastAsia="es-ES"/>
              </w:rPr>
            </w:pPr>
            <w:r>
              <w:rPr>
                <w:rFonts w:eastAsia="Times New Roman" w:cstheme="minorHAnsi"/>
                <w:lang w:eastAsia="es-ES"/>
              </w:rPr>
              <w:t>9</w:t>
            </w:r>
          </w:p>
        </w:tc>
        <w:tc>
          <w:tcPr>
            <w:tcW w:w="1230" w:type="dxa"/>
            <w:tcBorders>
              <w:top w:val="single" w:sz="4" w:space="0" w:color="auto"/>
              <w:left w:val="nil"/>
              <w:bottom w:val="single" w:sz="4" w:space="0" w:color="auto"/>
              <w:right w:val="single" w:sz="4" w:space="0" w:color="auto"/>
            </w:tcBorders>
            <w:shd w:val="clear" w:color="auto" w:fill="auto"/>
            <w:noWrap/>
          </w:tcPr>
          <w:p w14:paraId="72A6FAF5" w14:textId="72732EBC"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AF6773A" w14:textId="239149D3" w:rsidR="002E39C9" w:rsidRPr="00941D31" w:rsidRDefault="000775B6" w:rsidP="002E39C9">
            <w:pPr>
              <w:spacing w:after="0"/>
              <w:jc w:val="both"/>
              <w:rPr>
                <w:rFonts w:eastAsia="Times New Roman" w:cstheme="minorHAnsi"/>
                <w:lang w:eastAsia="es-ES"/>
              </w:rPr>
            </w:pPr>
            <w:r>
              <w:rPr>
                <w:rFonts w:eastAsia="Times New Roman" w:cstheme="minorHAnsi"/>
                <w:lang w:eastAsia="es-ES"/>
              </w:rPr>
              <w:t>Tabla de madera Lux tamaño carta con agarra papel</w:t>
            </w:r>
          </w:p>
        </w:tc>
      </w:tr>
      <w:tr w:rsidR="002E39C9" w:rsidRPr="00742BA9" w14:paraId="65230626" w14:textId="77777777" w:rsidTr="00F45BDD">
        <w:trPr>
          <w:trHeight w:val="496"/>
        </w:trPr>
        <w:tc>
          <w:tcPr>
            <w:tcW w:w="962" w:type="dxa"/>
            <w:noWrap/>
          </w:tcPr>
          <w:p w14:paraId="7A3D0298" w14:textId="0CC6DCE9" w:rsidR="002E39C9" w:rsidRDefault="002E39C9" w:rsidP="002E39C9">
            <w:pPr>
              <w:spacing w:after="0"/>
              <w:jc w:val="both"/>
              <w:rPr>
                <w:rFonts w:eastAsia="Times New Roman" w:cstheme="minorHAnsi"/>
                <w:lang w:eastAsia="es-ES"/>
              </w:rPr>
            </w:pPr>
            <w:r>
              <w:rPr>
                <w:rFonts w:eastAsia="Times New Roman" w:cstheme="minorHAnsi"/>
                <w:lang w:eastAsia="es-ES"/>
              </w:rPr>
              <w:t>227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98ADD" w14:textId="43FF0F59" w:rsidR="002E39C9" w:rsidRDefault="000775B6" w:rsidP="002E39C9">
            <w:pPr>
              <w:spacing w:after="0"/>
              <w:jc w:val="both"/>
              <w:rPr>
                <w:rFonts w:eastAsia="Times New Roman" w:cstheme="minorHAnsi"/>
                <w:lang w:eastAsia="es-ES"/>
              </w:rPr>
            </w:pPr>
            <w:r>
              <w:rPr>
                <w:rFonts w:eastAsia="Times New Roman" w:cstheme="minorHAnsi"/>
                <w:lang w:eastAsia="es-ES"/>
              </w:rPr>
              <w:t>6</w:t>
            </w:r>
          </w:p>
        </w:tc>
        <w:tc>
          <w:tcPr>
            <w:tcW w:w="1230" w:type="dxa"/>
            <w:tcBorders>
              <w:top w:val="single" w:sz="4" w:space="0" w:color="auto"/>
              <w:left w:val="nil"/>
              <w:bottom w:val="single" w:sz="4" w:space="0" w:color="auto"/>
              <w:right w:val="single" w:sz="4" w:space="0" w:color="auto"/>
            </w:tcBorders>
            <w:shd w:val="clear" w:color="auto" w:fill="auto"/>
            <w:noWrap/>
          </w:tcPr>
          <w:p w14:paraId="4A710DB0" w14:textId="47D4E532" w:rsidR="002E39C9" w:rsidRDefault="002E39C9" w:rsidP="002E39C9">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E26E4C3" w14:textId="71CBFB0D" w:rsidR="002E39C9" w:rsidRPr="00941D31" w:rsidRDefault="00ED0CC9" w:rsidP="002E39C9">
            <w:pPr>
              <w:spacing w:after="0"/>
              <w:jc w:val="both"/>
              <w:rPr>
                <w:rFonts w:eastAsia="Times New Roman" w:cstheme="minorHAnsi"/>
                <w:lang w:eastAsia="es-ES"/>
              </w:rPr>
            </w:pPr>
            <w:r>
              <w:rPr>
                <w:rFonts w:eastAsia="Times New Roman" w:cstheme="minorHAnsi"/>
                <w:lang w:eastAsia="es-ES"/>
              </w:rPr>
              <w:t>Tabla de madera Lux tamaño oficio con agarra papel</w:t>
            </w:r>
          </w:p>
        </w:tc>
      </w:tr>
      <w:tr w:rsidR="002E39C9" w:rsidRPr="00742BA9" w14:paraId="69A4A408" w14:textId="77777777" w:rsidTr="00F45BDD">
        <w:trPr>
          <w:trHeight w:val="496"/>
        </w:trPr>
        <w:tc>
          <w:tcPr>
            <w:tcW w:w="962" w:type="dxa"/>
            <w:noWrap/>
          </w:tcPr>
          <w:p w14:paraId="5BC9E581" w14:textId="52B5B92E" w:rsidR="002E39C9" w:rsidRDefault="00D80177" w:rsidP="002E39C9">
            <w:pPr>
              <w:spacing w:after="0"/>
              <w:jc w:val="both"/>
              <w:rPr>
                <w:rFonts w:eastAsia="Times New Roman" w:cstheme="minorHAnsi"/>
                <w:lang w:eastAsia="es-ES"/>
              </w:rPr>
            </w:pPr>
            <w:r>
              <w:rPr>
                <w:rFonts w:eastAsia="Times New Roman" w:cstheme="minorHAnsi"/>
                <w:lang w:eastAsia="es-ES"/>
              </w:rPr>
              <w:t>228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66F49" w14:textId="2AAC00C6" w:rsidR="002E39C9" w:rsidRDefault="00893760" w:rsidP="002E39C9">
            <w:pPr>
              <w:spacing w:after="0"/>
              <w:jc w:val="both"/>
              <w:rPr>
                <w:rFonts w:eastAsia="Times New Roman" w:cstheme="minorHAnsi"/>
                <w:lang w:eastAsia="es-ES"/>
              </w:rPr>
            </w:pPr>
            <w:r>
              <w:rPr>
                <w:rFonts w:eastAsia="Times New Roman" w:cstheme="minorHAnsi"/>
                <w:lang w:eastAsia="es-ES"/>
              </w:rPr>
              <w:t>6</w:t>
            </w:r>
          </w:p>
        </w:tc>
        <w:tc>
          <w:tcPr>
            <w:tcW w:w="1230" w:type="dxa"/>
            <w:tcBorders>
              <w:top w:val="single" w:sz="4" w:space="0" w:color="auto"/>
              <w:left w:val="nil"/>
              <w:bottom w:val="single" w:sz="4" w:space="0" w:color="auto"/>
              <w:right w:val="single" w:sz="4" w:space="0" w:color="auto"/>
            </w:tcBorders>
            <w:shd w:val="clear" w:color="auto" w:fill="auto"/>
            <w:noWrap/>
          </w:tcPr>
          <w:p w14:paraId="3998332A" w14:textId="6C35AD2E" w:rsidR="002E39C9" w:rsidRDefault="002E39C9" w:rsidP="002E39C9">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EF9E9D" w14:textId="4FC7E1BD" w:rsidR="002E39C9" w:rsidRPr="00941D31" w:rsidRDefault="00D80177" w:rsidP="002E39C9">
            <w:pPr>
              <w:spacing w:after="0"/>
              <w:jc w:val="both"/>
              <w:rPr>
                <w:rFonts w:eastAsia="Times New Roman" w:cstheme="minorHAnsi"/>
                <w:lang w:eastAsia="es-ES"/>
              </w:rPr>
            </w:pPr>
            <w:r>
              <w:rPr>
                <w:rFonts w:eastAsia="Times New Roman" w:cstheme="minorHAnsi"/>
                <w:lang w:eastAsia="es-ES"/>
              </w:rPr>
              <w:t>Tijera punta fina</w:t>
            </w:r>
            <w:r w:rsidR="00680923">
              <w:rPr>
                <w:rFonts w:eastAsia="Times New Roman" w:cstheme="minorHAnsi"/>
                <w:lang w:eastAsia="es-ES"/>
              </w:rPr>
              <w:t xml:space="preserve"> de 7</w:t>
            </w:r>
            <w:r w:rsidR="00354F40">
              <w:rPr>
                <w:rFonts w:eastAsia="Times New Roman" w:cstheme="minorHAnsi"/>
                <w:lang w:eastAsia="es-ES"/>
              </w:rPr>
              <w:t>”</w:t>
            </w:r>
          </w:p>
        </w:tc>
      </w:tr>
      <w:tr w:rsidR="00D80177" w:rsidRPr="00742BA9" w14:paraId="7DF25637" w14:textId="77777777" w:rsidTr="00F45BDD">
        <w:trPr>
          <w:trHeight w:val="496"/>
        </w:trPr>
        <w:tc>
          <w:tcPr>
            <w:tcW w:w="962" w:type="dxa"/>
            <w:noWrap/>
          </w:tcPr>
          <w:p w14:paraId="15EFFBB8" w14:textId="208E096E" w:rsidR="00D80177" w:rsidRDefault="00D80177" w:rsidP="002E39C9">
            <w:pPr>
              <w:spacing w:after="0"/>
              <w:jc w:val="both"/>
              <w:rPr>
                <w:rFonts w:eastAsia="Times New Roman" w:cstheme="minorHAnsi"/>
                <w:lang w:eastAsia="es-ES"/>
              </w:rPr>
            </w:pPr>
            <w:r>
              <w:rPr>
                <w:rFonts w:eastAsia="Times New Roman" w:cstheme="minorHAnsi"/>
                <w:lang w:eastAsia="es-ES"/>
              </w:rPr>
              <w:t>229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87B3D" w14:textId="23A66EB1" w:rsidR="00D80177" w:rsidRDefault="00893760" w:rsidP="002E39C9">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1EBCB23F" w14:textId="7B7BA08F" w:rsidR="00D80177" w:rsidRDefault="00D80177" w:rsidP="002E39C9">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0EE19E" w14:textId="54B6A9E1" w:rsidR="00D80177" w:rsidRPr="00941D31" w:rsidRDefault="00D80177" w:rsidP="002E39C9">
            <w:pPr>
              <w:spacing w:after="0"/>
              <w:jc w:val="both"/>
              <w:rPr>
                <w:rFonts w:eastAsia="Times New Roman" w:cstheme="minorHAnsi"/>
                <w:lang w:eastAsia="es-ES"/>
              </w:rPr>
            </w:pPr>
            <w:r>
              <w:rPr>
                <w:rFonts w:eastAsia="Times New Roman" w:cstheme="minorHAnsi"/>
                <w:lang w:eastAsia="es-ES"/>
              </w:rPr>
              <w:t>Tijera punta redonda</w:t>
            </w:r>
            <w:r w:rsidR="00893760">
              <w:rPr>
                <w:rFonts w:eastAsia="Times New Roman" w:cstheme="minorHAnsi"/>
                <w:lang w:eastAsia="es-ES"/>
              </w:rPr>
              <w:t xml:space="preserve"> de 5”</w:t>
            </w:r>
          </w:p>
        </w:tc>
      </w:tr>
      <w:tr w:rsidR="00D80177" w:rsidRPr="00742BA9" w14:paraId="6B7BEA67" w14:textId="77777777" w:rsidTr="00F45BDD">
        <w:trPr>
          <w:trHeight w:val="496"/>
        </w:trPr>
        <w:tc>
          <w:tcPr>
            <w:tcW w:w="962" w:type="dxa"/>
            <w:noWrap/>
          </w:tcPr>
          <w:p w14:paraId="25AF476E" w14:textId="77777777" w:rsidR="00D80177" w:rsidRDefault="00D80177" w:rsidP="002E39C9">
            <w:pPr>
              <w:spacing w:after="0"/>
              <w:jc w:val="both"/>
              <w:rPr>
                <w:rFonts w:eastAsia="Times New Roman" w:cstheme="minorHAnsi"/>
                <w:lang w:eastAsia="es-ES"/>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41602" w14:textId="77777777" w:rsidR="00D80177" w:rsidRDefault="00D80177" w:rsidP="002E39C9">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tcPr>
          <w:p w14:paraId="44DD3CC4" w14:textId="77777777" w:rsidR="00D80177" w:rsidRDefault="00D80177" w:rsidP="002E39C9">
            <w:pPr>
              <w:spacing w:after="0"/>
              <w:jc w:val="both"/>
              <w:rPr>
                <w:rFonts w:ascii="Arial" w:eastAsia="Times New Roman" w:hAnsi="Arial" w:cs="Arial"/>
                <w:lang w:eastAsia="es-ES"/>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76711693" w14:textId="77777777" w:rsidR="00D80177" w:rsidRPr="00941D31" w:rsidRDefault="00D80177" w:rsidP="002E39C9">
            <w:pPr>
              <w:spacing w:after="0"/>
              <w:jc w:val="both"/>
              <w:rPr>
                <w:rFonts w:eastAsia="Times New Roman" w:cstheme="minorHAnsi"/>
                <w:lang w:eastAsia="es-ES"/>
              </w:rPr>
            </w:pPr>
          </w:p>
        </w:tc>
      </w:tr>
      <w:tr w:rsidR="00D80177" w:rsidRPr="00742BA9" w14:paraId="22953F9A" w14:textId="77777777" w:rsidTr="00F45BDD">
        <w:trPr>
          <w:trHeight w:val="496"/>
        </w:trPr>
        <w:tc>
          <w:tcPr>
            <w:tcW w:w="962" w:type="dxa"/>
            <w:noWrap/>
          </w:tcPr>
          <w:p w14:paraId="77F06AAA" w14:textId="77777777" w:rsidR="00D80177" w:rsidRDefault="00D80177" w:rsidP="002E39C9">
            <w:pPr>
              <w:spacing w:after="0"/>
              <w:jc w:val="both"/>
              <w:rPr>
                <w:rFonts w:eastAsia="Times New Roman" w:cstheme="minorHAnsi"/>
                <w:lang w:eastAsia="es-ES"/>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8E3AF" w14:textId="77777777" w:rsidR="00D80177" w:rsidRDefault="00D80177" w:rsidP="002E39C9">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tcPr>
          <w:p w14:paraId="6A838803" w14:textId="77777777" w:rsidR="00D80177" w:rsidRDefault="00D80177" w:rsidP="002E39C9">
            <w:pPr>
              <w:spacing w:after="0"/>
              <w:jc w:val="both"/>
              <w:rPr>
                <w:rFonts w:ascii="Arial" w:eastAsia="Times New Roman" w:hAnsi="Arial" w:cs="Arial"/>
                <w:lang w:eastAsia="es-ES"/>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5305DA51" w14:textId="77777777" w:rsidR="00D80177" w:rsidRPr="00941D31" w:rsidRDefault="00D80177" w:rsidP="002E39C9">
            <w:pPr>
              <w:spacing w:after="0"/>
              <w:jc w:val="both"/>
              <w:rPr>
                <w:rFonts w:eastAsia="Times New Roman" w:cstheme="minorHAnsi"/>
                <w:lang w:eastAsia="es-ES"/>
              </w:rPr>
            </w:pP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120A8208" w14:textId="77777777" w:rsidR="00044C51" w:rsidRDefault="00044C51" w:rsidP="00742BA9">
      <w:pPr>
        <w:spacing w:after="0" w:line="240" w:lineRule="auto"/>
        <w:jc w:val="both"/>
        <w:rPr>
          <w:rFonts w:ascii="Arial" w:eastAsia="Times New Roman" w:hAnsi="Arial" w:cs="Arial"/>
          <w:lang w:eastAsia="es-ES"/>
        </w:rPr>
      </w:pPr>
    </w:p>
    <w:p w14:paraId="382B2DCC" w14:textId="77777777" w:rsidR="00044C51" w:rsidRDefault="00044C51" w:rsidP="00742BA9">
      <w:pPr>
        <w:spacing w:after="0" w:line="240" w:lineRule="auto"/>
        <w:jc w:val="both"/>
        <w:rPr>
          <w:rFonts w:ascii="Arial" w:eastAsia="Times New Roman" w:hAnsi="Arial" w:cs="Arial"/>
          <w:lang w:eastAsia="es-ES"/>
        </w:rPr>
      </w:pPr>
    </w:p>
    <w:p w14:paraId="6B88AA1F" w14:textId="77777777" w:rsidR="00044C51" w:rsidRDefault="00044C51" w:rsidP="00742BA9">
      <w:pPr>
        <w:spacing w:after="0" w:line="240" w:lineRule="auto"/>
        <w:jc w:val="both"/>
        <w:rPr>
          <w:rFonts w:ascii="Arial" w:eastAsia="Times New Roman" w:hAnsi="Arial" w:cs="Arial"/>
          <w:lang w:eastAsia="es-ES"/>
        </w:rPr>
      </w:pPr>
    </w:p>
    <w:p w14:paraId="74F35E3F" w14:textId="77777777" w:rsidR="00044C51" w:rsidRDefault="00044C51" w:rsidP="00742BA9">
      <w:pPr>
        <w:spacing w:after="0" w:line="240" w:lineRule="auto"/>
        <w:jc w:val="both"/>
        <w:rPr>
          <w:rFonts w:ascii="Arial" w:eastAsia="Times New Roman" w:hAnsi="Arial" w:cs="Arial"/>
          <w:lang w:eastAsia="es-ES"/>
        </w:rPr>
      </w:pPr>
    </w:p>
    <w:p w14:paraId="377381CF" w14:textId="77777777" w:rsidR="00044C51" w:rsidRDefault="00044C51" w:rsidP="00742BA9">
      <w:pPr>
        <w:spacing w:after="0" w:line="240" w:lineRule="auto"/>
        <w:jc w:val="both"/>
        <w:rPr>
          <w:rFonts w:ascii="Arial" w:eastAsia="Times New Roman" w:hAnsi="Arial" w:cs="Arial"/>
          <w:lang w:eastAsia="es-ES"/>
        </w:rPr>
      </w:pPr>
    </w:p>
    <w:p w14:paraId="6547C3D4" w14:textId="77777777" w:rsidR="00044C51" w:rsidRDefault="00044C51" w:rsidP="00742BA9">
      <w:pPr>
        <w:spacing w:after="0" w:line="240" w:lineRule="auto"/>
        <w:jc w:val="both"/>
        <w:rPr>
          <w:rFonts w:ascii="Arial" w:eastAsia="Times New Roman" w:hAnsi="Arial" w:cs="Arial"/>
          <w:lang w:eastAsia="es-ES"/>
        </w:rPr>
      </w:pPr>
    </w:p>
    <w:p w14:paraId="0D308FDC" w14:textId="77777777" w:rsidR="00044C51" w:rsidRDefault="00044C51" w:rsidP="00742BA9">
      <w:pPr>
        <w:spacing w:after="0" w:line="240" w:lineRule="auto"/>
        <w:jc w:val="both"/>
        <w:rPr>
          <w:rFonts w:ascii="Arial" w:eastAsia="Times New Roman" w:hAnsi="Arial" w:cs="Arial"/>
          <w:lang w:eastAsia="es-ES"/>
        </w:rPr>
      </w:pPr>
    </w:p>
    <w:p w14:paraId="1B0B975B" w14:textId="77777777" w:rsidR="00044C51" w:rsidRDefault="00044C51" w:rsidP="00742BA9">
      <w:pPr>
        <w:spacing w:after="0" w:line="240" w:lineRule="auto"/>
        <w:jc w:val="both"/>
        <w:rPr>
          <w:rFonts w:ascii="Arial" w:eastAsia="Times New Roman" w:hAnsi="Arial" w:cs="Arial"/>
          <w:lang w:eastAsia="es-ES"/>
        </w:rPr>
      </w:pPr>
    </w:p>
    <w:p w14:paraId="26BA4CE3" w14:textId="77777777" w:rsidR="00044C51" w:rsidRDefault="00044C51" w:rsidP="00742BA9">
      <w:pPr>
        <w:spacing w:after="0" w:line="240" w:lineRule="auto"/>
        <w:jc w:val="both"/>
        <w:rPr>
          <w:rFonts w:ascii="Arial" w:eastAsia="Times New Roman" w:hAnsi="Arial" w:cs="Arial"/>
          <w:lang w:eastAsia="es-ES"/>
        </w:rPr>
      </w:pPr>
    </w:p>
    <w:p w14:paraId="5424573D" w14:textId="77777777" w:rsidR="00044C51" w:rsidRDefault="00044C51" w:rsidP="00742BA9">
      <w:pPr>
        <w:spacing w:after="0" w:line="240" w:lineRule="auto"/>
        <w:jc w:val="both"/>
        <w:rPr>
          <w:rFonts w:ascii="Arial" w:eastAsia="Times New Roman" w:hAnsi="Arial" w:cs="Arial"/>
          <w:lang w:eastAsia="es-ES"/>
        </w:rPr>
      </w:pPr>
    </w:p>
    <w:p w14:paraId="11339089" w14:textId="77777777" w:rsidR="00044C51" w:rsidRDefault="00044C51" w:rsidP="00742BA9">
      <w:pPr>
        <w:spacing w:after="0" w:line="240" w:lineRule="auto"/>
        <w:jc w:val="both"/>
        <w:rPr>
          <w:rFonts w:ascii="Arial" w:eastAsia="Times New Roman" w:hAnsi="Arial" w:cs="Arial"/>
          <w:lang w:eastAsia="es-ES"/>
        </w:rPr>
      </w:pPr>
    </w:p>
    <w:p w14:paraId="050BCFBA" w14:textId="77777777" w:rsidR="00497732" w:rsidRDefault="00497732" w:rsidP="00742BA9">
      <w:pPr>
        <w:spacing w:after="0" w:line="240" w:lineRule="auto"/>
        <w:jc w:val="both"/>
        <w:rPr>
          <w:rFonts w:ascii="Arial" w:eastAsia="Times New Roman" w:hAnsi="Arial" w:cs="Arial"/>
          <w:lang w:eastAsia="es-ES"/>
        </w:rPr>
      </w:pPr>
    </w:p>
    <w:p w14:paraId="70E04F71" w14:textId="77777777" w:rsidR="00420082" w:rsidRDefault="00420082" w:rsidP="00742BA9">
      <w:pPr>
        <w:spacing w:after="0" w:line="240" w:lineRule="auto"/>
        <w:jc w:val="both"/>
        <w:rPr>
          <w:rFonts w:ascii="Arial" w:eastAsia="Times New Roman" w:hAnsi="Arial" w:cs="Arial"/>
          <w:lang w:eastAsia="es-ES"/>
        </w:rPr>
      </w:pPr>
    </w:p>
    <w:p w14:paraId="6854A2DA" w14:textId="77777777" w:rsidR="00420082" w:rsidRDefault="00420082" w:rsidP="00742BA9">
      <w:pPr>
        <w:spacing w:after="0" w:line="240" w:lineRule="auto"/>
        <w:jc w:val="both"/>
        <w:rPr>
          <w:rFonts w:ascii="Arial" w:eastAsia="Times New Roman" w:hAnsi="Arial" w:cs="Arial"/>
          <w:lang w:eastAsia="es-ES"/>
        </w:rPr>
      </w:pPr>
    </w:p>
    <w:p w14:paraId="11F86854" w14:textId="77777777" w:rsidR="00420082" w:rsidRDefault="00420082" w:rsidP="00742BA9">
      <w:pPr>
        <w:spacing w:after="0" w:line="240" w:lineRule="auto"/>
        <w:jc w:val="both"/>
        <w:rPr>
          <w:rFonts w:ascii="Arial" w:eastAsia="Times New Roman" w:hAnsi="Arial" w:cs="Arial"/>
          <w:lang w:eastAsia="es-ES"/>
        </w:rPr>
      </w:pPr>
    </w:p>
    <w:p w14:paraId="01C71DE9" w14:textId="77777777" w:rsidR="00420082" w:rsidRDefault="00420082" w:rsidP="00742BA9">
      <w:pPr>
        <w:spacing w:after="0" w:line="240" w:lineRule="auto"/>
        <w:jc w:val="both"/>
        <w:rPr>
          <w:rFonts w:ascii="Arial" w:eastAsia="Times New Roman" w:hAnsi="Arial" w:cs="Arial"/>
          <w:lang w:eastAsia="es-ES"/>
        </w:rPr>
      </w:pPr>
    </w:p>
    <w:p w14:paraId="4ED31A62" w14:textId="77777777" w:rsidR="00420082" w:rsidRDefault="00420082" w:rsidP="00742BA9">
      <w:pPr>
        <w:spacing w:after="0" w:line="240" w:lineRule="auto"/>
        <w:jc w:val="both"/>
        <w:rPr>
          <w:rFonts w:ascii="Arial" w:eastAsia="Times New Roman" w:hAnsi="Arial" w:cs="Arial"/>
          <w:lang w:eastAsia="es-ES"/>
        </w:rPr>
      </w:pPr>
    </w:p>
    <w:p w14:paraId="13A7F7ED" w14:textId="77777777" w:rsidR="00420082" w:rsidRDefault="00420082" w:rsidP="00742BA9">
      <w:pPr>
        <w:spacing w:after="0" w:line="240" w:lineRule="auto"/>
        <w:jc w:val="both"/>
        <w:rPr>
          <w:rFonts w:ascii="Arial" w:eastAsia="Times New Roman" w:hAnsi="Arial" w:cs="Arial"/>
          <w:lang w:eastAsia="es-ES"/>
        </w:rPr>
      </w:pPr>
    </w:p>
    <w:p w14:paraId="2DDEECCE" w14:textId="77777777" w:rsidR="00420082" w:rsidRDefault="00420082" w:rsidP="00742BA9">
      <w:pPr>
        <w:spacing w:after="0" w:line="240" w:lineRule="auto"/>
        <w:jc w:val="both"/>
        <w:rPr>
          <w:rFonts w:ascii="Arial" w:eastAsia="Times New Roman" w:hAnsi="Arial" w:cs="Arial"/>
          <w:lang w:eastAsia="es-ES"/>
        </w:rPr>
      </w:pPr>
    </w:p>
    <w:p w14:paraId="5C2F6D08" w14:textId="77777777" w:rsidR="00420082" w:rsidRDefault="00420082" w:rsidP="00742BA9">
      <w:pPr>
        <w:spacing w:after="0" w:line="240" w:lineRule="auto"/>
        <w:jc w:val="both"/>
        <w:rPr>
          <w:rFonts w:ascii="Arial" w:eastAsia="Times New Roman" w:hAnsi="Arial" w:cs="Arial"/>
          <w:lang w:eastAsia="es-ES"/>
        </w:rPr>
      </w:pPr>
    </w:p>
    <w:p w14:paraId="2276AFB6" w14:textId="77777777" w:rsidR="00420082" w:rsidRDefault="00420082" w:rsidP="00742BA9">
      <w:pPr>
        <w:spacing w:after="0" w:line="240" w:lineRule="auto"/>
        <w:jc w:val="both"/>
        <w:rPr>
          <w:rFonts w:ascii="Arial" w:eastAsia="Times New Roman" w:hAnsi="Arial" w:cs="Arial"/>
          <w:lang w:eastAsia="es-ES"/>
        </w:rPr>
      </w:pPr>
    </w:p>
    <w:p w14:paraId="3E3FB0DC" w14:textId="77777777" w:rsidR="00420082" w:rsidRDefault="00420082" w:rsidP="00742BA9">
      <w:pPr>
        <w:spacing w:after="0" w:line="240" w:lineRule="auto"/>
        <w:jc w:val="both"/>
        <w:rPr>
          <w:rFonts w:ascii="Arial" w:eastAsia="Times New Roman" w:hAnsi="Arial" w:cs="Arial"/>
          <w:lang w:eastAsia="es-ES"/>
        </w:rPr>
      </w:pPr>
    </w:p>
    <w:p w14:paraId="2C70B64C" w14:textId="77777777" w:rsidR="00420082" w:rsidRDefault="00420082" w:rsidP="00742BA9">
      <w:pPr>
        <w:spacing w:after="0" w:line="240" w:lineRule="auto"/>
        <w:jc w:val="both"/>
        <w:rPr>
          <w:rFonts w:ascii="Arial" w:eastAsia="Times New Roman" w:hAnsi="Arial" w:cs="Arial"/>
          <w:lang w:eastAsia="es-ES"/>
        </w:rPr>
      </w:pPr>
    </w:p>
    <w:p w14:paraId="7B0E5B4C" w14:textId="77777777" w:rsidR="00420082" w:rsidRDefault="00420082" w:rsidP="00742BA9">
      <w:pPr>
        <w:spacing w:after="0" w:line="240" w:lineRule="auto"/>
        <w:jc w:val="both"/>
        <w:rPr>
          <w:rFonts w:ascii="Arial" w:eastAsia="Times New Roman" w:hAnsi="Arial" w:cs="Arial"/>
          <w:lang w:eastAsia="es-ES"/>
        </w:rPr>
      </w:pPr>
    </w:p>
    <w:p w14:paraId="70D15CB5" w14:textId="77777777" w:rsidR="00420082" w:rsidRDefault="00420082" w:rsidP="00742BA9">
      <w:pPr>
        <w:spacing w:after="0" w:line="240" w:lineRule="auto"/>
        <w:jc w:val="both"/>
        <w:rPr>
          <w:rFonts w:ascii="Arial" w:eastAsia="Times New Roman" w:hAnsi="Arial" w:cs="Arial"/>
          <w:lang w:eastAsia="es-ES"/>
        </w:rPr>
      </w:pPr>
    </w:p>
    <w:p w14:paraId="2ADE6D63" w14:textId="77777777" w:rsidR="00420082" w:rsidRDefault="00420082" w:rsidP="00742BA9">
      <w:pPr>
        <w:spacing w:after="0" w:line="240" w:lineRule="auto"/>
        <w:jc w:val="both"/>
        <w:rPr>
          <w:rFonts w:ascii="Arial" w:eastAsia="Times New Roman" w:hAnsi="Arial" w:cs="Arial"/>
          <w:lang w:eastAsia="es-ES"/>
        </w:rPr>
      </w:pPr>
    </w:p>
    <w:p w14:paraId="32173C84" w14:textId="77777777" w:rsidR="00420082" w:rsidRDefault="00420082" w:rsidP="00742BA9">
      <w:pPr>
        <w:spacing w:after="0" w:line="240" w:lineRule="auto"/>
        <w:jc w:val="both"/>
        <w:rPr>
          <w:rFonts w:ascii="Arial" w:eastAsia="Times New Roman" w:hAnsi="Arial" w:cs="Arial"/>
          <w:lang w:eastAsia="es-ES"/>
        </w:rPr>
      </w:pPr>
    </w:p>
    <w:p w14:paraId="269999FA" w14:textId="120A74B4"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CA72C0">
        <w:rPr>
          <w:rFonts w:ascii="Arial" w:eastAsia="Times New Roman" w:hAnsi="Arial" w:cs="Arial"/>
          <w:b/>
          <w:color w:val="000000" w:themeColor="text1"/>
          <w:lang w:eastAsia="es-ES"/>
        </w:rPr>
        <w:t>7</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CA72C0">
        <w:rPr>
          <w:rFonts w:ascii="Arial" w:eastAsia="Times New Roman" w:hAnsi="Arial" w:cs="Arial"/>
          <w:b/>
          <w:color w:val="000000" w:themeColor="text1"/>
          <w:lang w:eastAsia="es-ES"/>
        </w:rPr>
        <w:t>7</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4DC171BD"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CA72C0">
        <w:rPr>
          <w:rFonts w:ascii="Arial" w:hAnsi="Arial" w:cs="Arial"/>
          <w:b/>
          <w:color w:val="000000" w:themeColor="text1"/>
        </w:rPr>
        <w:t>7</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5050FA77" w:rsidR="0013137D" w:rsidRPr="004C71E5" w:rsidRDefault="002F4A69"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 DE PAPELERIA</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005D47" w:rsidRPr="00742BA9" w14:paraId="4AF21E0A" w14:textId="77777777" w:rsidTr="00005D47">
        <w:trPr>
          <w:trHeight w:val="300"/>
        </w:trPr>
        <w:tc>
          <w:tcPr>
            <w:tcW w:w="988" w:type="dxa"/>
            <w:noWrap/>
          </w:tcPr>
          <w:p w14:paraId="7547AACA" w14:textId="77777777" w:rsidR="00005D47" w:rsidRDefault="00005D47" w:rsidP="00005D47">
            <w:pPr>
              <w:spacing w:after="0"/>
              <w:jc w:val="center"/>
              <w:rPr>
                <w:rFonts w:eastAsia="Times New Roman" w:cstheme="minorHAnsi"/>
                <w:lang w:eastAsia="es-ES"/>
              </w:rPr>
            </w:pPr>
          </w:p>
          <w:p w14:paraId="596FFD18" w14:textId="77777777" w:rsidR="00005D47" w:rsidRDefault="00005D47" w:rsidP="00005D47">
            <w:pPr>
              <w:spacing w:after="0"/>
              <w:jc w:val="center"/>
              <w:rPr>
                <w:rFonts w:eastAsia="Times New Roman" w:cstheme="minorHAnsi"/>
                <w:lang w:eastAsia="es-ES"/>
              </w:rPr>
            </w:pPr>
          </w:p>
          <w:p w14:paraId="384D6958" w14:textId="77777777" w:rsidR="00005D47" w:rsidRDefault="00005D47" w:rsidP="00005D47">
            <w:pPr>
              <w:spacing w:after="0"/>
              <w:jc w:val="center"/>
              <w:rPr>
                <w:rFonts w:eastAsia="Times New Roman" w:cstheme="minorHAnsi"/>
                <w:lang w:eastAsia="es-ES"/>
              </w:rPr>
            </w:pPr>
          </w:p>
          <w:p w14:paraId="1A68211F" w14:textId="0CCF36D4" w:rsidR="00005D47" w:rsidRPr="00742BA9" w:rsidRDefault="00005D47" w:rsidP="00005D47">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CB5404" w14:textId="68EE62B3" w:rsidR="00005D47" w:rsidRPr="00742BA9" w:rsidRDefault="00005D47" w:rsidP="00005D47">
            <w:pPr>
              <w:spacing w:after="0"/>
              <w:jc w:val="both"/>
              <w:rPr>
                <w:rFonts w:ascii="Arial" w:eastAsia="Times New Roman" w:hAnsi="Arial" w:cs="Arial"/>
                <w:lang w:eastAsia="es-ES"/>
              </w:rPr>
            </w:pPr>
            <w:r>
              <w:rPr>
                <w:rFonts w:ascii="Arial" w:eastAsia="Times New Roman" w:hAnsi="Arial" w:cs="Arial"/>
                <w:lang w:eastAsia="es-ES"/>
              </w:rPr>
              <w:t>200</w:t>
            </w:r>
          </w:p>
        </w:tc>
        <w:tc>
          <w:tcPr>
            <w:tcW w:w="851" w:type="dxa"/>
            <w:tcBorders>
              <w:top w:val="single" w:sz="4" w:space="0" w:color="auto"/>
              <w:left w:val="nil"/>
              <w:bottom w:val="single" w:sz="4" w:space="0" w:color="auto"/>
              <w:right w:val="single" w:sz="4" w:space="0" w:color="auto"/>
            </w:tcBorders>
            <w:shd w:val="clear" w:color="auto" w:fill="auto"/>
            <w:noWrap/>
          </w:tcPr>
          <w:p w14:paraId="3E62E84F" w14:textId="1C4D6357" w:rsidR="00005D47" w:rsidRPr="00742BA9" w:rsidRDefault="00005D47" w:rsidP="00005D47">
            <w:pPr>
              <w:spacing w:after="0"/>
              <w:jc w:val="both"/>
              <w:rPr>
                <w:rFonts w:ascii="Arial" w:eastAsia="Times New Roman" w:hAnsi="Arial" w:cs="Arial"/>
                <w:lang w:eastAsia="es-ES"/>
              </w:rPr>
            </w:pPr>
            <w:r>
              <w:rPr>
                <w:rFonts w:ascii="Arial" w:eastAsia="Times New Roman" w:hAnsi="Arial" w:cs="Arial"/>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7376E3C8" w14:textId="5FE8D32D" w:rsidR="00005D47" w:rsidRPr="00742BA9" w:rsidRDefault="00005D47" w:rsidP="00005D47">
            <w:pPr>
              <w:spacing w:after="0"/>
              <w:jc w:val="both"/>
              <w:rPr>
                <w:rFonts w:ascii="Arial" w:eastAsia="Times New Roman" w:hAnsi="Arial" w:cs="Arial"/>
                <w:lang w:eastAsia="es-ES"/>
              </w:rPr>
            </w:pPr>
            <w:r>
              <w:rPr>
                <w:rFonts w:ascii="Calibri" w:eastAsia="Times New Roman" w:hAnsi="Calibri" w:cs="Calibri"/>
                <w:color w:val="000000"/>
              </w:rPr>
              <w:t>Papel crepe rosa mexicano</w:t>
            </w:r>
          </w:p>
        </w:tc>
        <w:tc>
          <w:tcPr>
            <w:tcW w:w="1701" w:type="dxa"/>
          </w:tcPr>
          <w:p w14:paraId="330D5BA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280FF9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9D9FE00"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0840332" w14:textId="77777777" w:rsidTr="00005D47">
        <w:trPr>
          <w:trHeight w:val="300"/>
        </w:trPr>
        <w:tc>
          <w:tcPr>
            <w:tcW w:w="988" w:type="dxa"/>
            <w:noWrap/>
          </w:tcPr>
          <w:p w14:paraId="45774FE2" w14:textId="01FA45A2" w:rsidR="00005D47" w:rsidRPr="00742BA9" w:rsidRDefault="00005D47" w:rsidP="00005D47">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405A4F" w14:textId="794E1AFC" w:rsidR="00005D47" w:rsidRPr="00742BA9" w:rsidRDefault="00005D47" w:rsidP="00005D47">
            <w:pPr>
              <w:spacing w:after="0"/>
              <w:jc w:val="both"/>
              <w:rPr>
                <w:rFonts w:ascii="Arial" w:eastAsia="Times New Roman" w:hAnsi="Arial" w:cs="Arial"/>
                <w:lang w:eastAsia="es-ES"/>
              </w:rPr>
            </w:pPr>
            <w:r>
              <w:rPr>
                <w:rFonts w:ascii="Arial" w:eastAsia="Times New Roman" w:hAnsi="Arial" w:cs="Arial"/>
                <w:lang w:eastAsia="es-ES"/>
              </w:rPr>
              <w:t>200</w:t>
            </w:r>
          </w:p>
        </w:tc>
        <w:tc>
          <w:tcPr>
            <w:tcW w:w="851" w:type="dxa"/>
            <w:tcBorders>
              <w:top w:val="single" w:sz="4" w:space="0" w:color="auto"/>
              <w:left w:val="nil"/>
              <w:bottom w:val="single" w:sz="4" w:space="0" w:color="auto"/>
              <w:right w:val="single" w:sz="4" w:space="0" w:color="auto"/>
            </w:tcBorders>
            <w:shd w:val="clear" w:color="auto" w:fill="auto"/>
            <w:noWrap/>
          </w:tcPr>
          <w:p w14:paraId="78D54DEE" w14:textId="446E2C29" w:rsidR="00005D47" w:rsidRPr="00742BA9" w:rsidRDefault="00005D47" w:rsidP="00005D47">
            <w:pPr>
              <w:spacing w:after="0"/>
              <w:jc w:val="both"/>
              <w:rPr>
                <w:rFonts w:ascii="Arial" w:eastAsia="Times New Roman" w:hAnsi="Arial" w:cs="Arial"/>
                <w:lang w:eastAsia="es-ES"/>
              </w:rPr>
            </w:pPr>
            <w:r>
              <w:rPr>
                <w:rFonts w:ascii="Arial" w:eastAsia="Times New Roman" w:hAnsi="Arial" w:cs="Arial"/>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2A1B9D5F" w14:textId="51A0FFFA" w:rsidR="00005D47" w:rsidRPr="00742BA9" w:rsidRDefault="00005D47" w:rsidP="00005D47">
            <w:pPr>
              <w:spacing w:after="0"/>
              <w:jc w:val="both"/>
              <w:rPr>
                <w:rFonts w:ascii="Arial" w:eastAsia="Times New Roman" w:hAnsi="Arial" w:cs="Arial"/>
                <w:lang w:eastAsia="es-ES"/>
              </w:rPr>
            </w:pPr>
            <w:r>
              <w:rPr>
                <w:rFonts w:ascii="Calibri" w:eastAsia="Times New Roman" w:hAnsi="Calibri" w:cs="Calibri"/>
                <w:color w:val="000000"/>
              </w:rPr>
              <w:t>Papel crepe azul marino</w:t>
            </w:r>
          </w:p>
        </w:tc>
        <w:tc>
          <w:tcPr>
            <w:tcW w:w="1701" w:type="dxa"/>
          </w:tcPr>
          <w:p w14:paraId="00710D5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C1AB06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6EE56C7"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7879E8B" w14:textId="77777777" w:rsidTr="00005D47">
        <w:trPr>
          <w:trHeight w:val="300"/>
        </w:trPr>
        <w:tc>
          <w:tcPr>
            <w:tcW w:w="988" w:type="dxa"/>
            <w:noWrap/>
          </w:tcPr>
          <w:p w14:paraId="4F1A71EE" w14:textId="288906EB" w:rsidR="00005D47" w:rsidRDefault="00005D47" w:rsidP="00005D47">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tcPr>
          <w:p w14:paraId="44919BDD" w14:textId="2BDB2AD5"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21155669" w14:textId="1206EF7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AA0CDEA" w14:textId="2F1D8A03"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verde bandera</w:t>
            </w:r>
          </w:p>
        </w:tc>
        <w:tc>
          <w:tcPr>
            <w:tcW w:w="1701" w:type="dxa"/>
          </w:tcPr>
          <w:p w14:paraId="160866B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B58889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E7CDF18"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B6FA265" w14:textId="77777777" w:rsidTr="00005D47">
        <w:trPr>
          <w:trHeight w:val="300"/>
        </w:trPr>
        <w:tc>
          <w:tcPr>
            <w:tcW w:w="988" w:type="dxa"/>
            <w:noWrap/>
          </w:tcPr>
          <w:p w14:paraId="41058CCE" w14:textId="1B447081" w:rsidR="00005D47" w:rsidRDefault="00005D47" w:rsidP="00005D47">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tcPr>
          <w:p w14:paraId="0CF7973A" w14:textId="2B9CCF6B"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11713E20" w14:textId="39CE0B7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06911FD" w14:textId="3099EA82"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morado</w:t>
            </w:r>
          </w:p>
        </w:tc>
        <w:tc>
          <w:tcPr>
            <w:tcW w:w="1701" w:type="dxa"/>
          </w:tcPr>
          <w:p w14:paraId="19E3F1E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8C2E57B"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7EA87F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713D345" w14:textId="77777777" w:rsidTr="00005D47">
        <w:trPr>
          <w:trHeight w:val="300"/>
        </w:trPr>
        <w:tc>
          <w:tcPr>
            <w:tcW w:w="988" w:type="dxa"/>
            <w:noWrap/>
          </w:tcPr>
          <w:p w14:paraId="1EB958A8" w14:textId="1BC64BC1" w:rsidR="00005D47" w:rsidRDefault="00005D47" w:rsidP="00005D47">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4" w:space="0" w:color="auto"/>
              <w:bottom w:val="single" w:sz="4" w:space="0" w:color="auto"/>
              <w:right w:val="single" w:sz="4" w:space="0" w:color="auto"/>
            </w:tcBorders>
            <w:shd w:val="clear" w:color="auto" w:fill="auto"/>
            <w:noWrap/>
          </w:tcPr>
          <w:p w14:paraId="478ADB81" w14:textId="2154EC61"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3513BFBA" w14:textId="51FD00B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1AF1092" w14:textId="7211E850"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amarillo canario</w:t>
            </w:r>
          </w:p>
        </w:tc>
        <w:tc>
          <w:tcPr>
            <w:tcW w:w="1701" w:type="dxa"/>
          </w:tcPr>
          <w:p w14:paraId="441B8E4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02D0596"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A3C519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434DFBE" w14:textId="77777777" w:rsidTr="00005D47">
        <w:trPr>
          <w:trHeight w:val="300"/>
        </w:trPr>
        <w:tc>
          <w:tcPr>
            <w:tcW w:w="988" w:type="dxa"/>
            <w:noWrap/>
          </w:tcPr>
          <w:p w14:paraId="5E9CD2BC" w14:textId="340A31DC" w:rsidR="00005D47" w:rsidRDefault="00005D47" w:rsidP="00005D47">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4" w:space="0" w:color="auto"/>
              <w:bottom w:val="single" w:sz="4" w:space="0" w:color="auto"/>
              <w:right w:val="single" w:sz="4" w:space="0" w:color="auto"/>
            </w:tcBorders>
            <w:shd w:val="clear" w:color="auto" w:fill="auto"/>
            <w:noWrap/>
          </w:tcPr>
          <w:p w14:paraId="414D59E0" w14:textId="062794E0"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4F7DCF93" w14:textId="37870195"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8911524" w14:textId="5154916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negro</w:t>
            </w:r>
          </w:p>
        </w:tc>
        <w:tc>
          <w:tcPr>
            <w:tcW w:w="1701" w:type="dxa"/>
          </w:tcPr>
          <w:p w14:paraId="60E4DEA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73E2E3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780D33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7DE4AEC" w14:textId="77777777" w:rsidTr="00005D47">
        <w:trPr>
          <w:trHeight w:val="300"/>
        </w:trPr>
        <w:tc>
          <w:tcPr>
            <w:tcW w:w="988" w:type="dxa"/>
            <w:noWrap/>
          </w:tcPr>
          <w:p w14:paraId="5B785D47" w14:textId="345B52A5" w:rsidR="00005D47" w:rsidRDefault="00005D47" w:rsidP="00005D47">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4" w:space="0" w:color="auto"/>
              <w:bottom w:val="single" w:sz="4" w:space="0" w:color="auto"/>
              <w:right w:val="single" w:sz="4" w:space="0" w:color="auto"/>
            </w:tcBorders>
            <w:shd w:val="clear" w:color="auto" w:fill="auto"/>
            <w:noWrap/>
          </w:tcPr>
          <w:p w14:paraId="339F6428" w14:textId="2E7E5431"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04D21393" w14:textId="3F70A3E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A4594FE" w14:textId="5F4BE4E6"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café</w:t>
            </w:r>
          </w:p>
        </w:tc>
        <w:tc>
          <w:tcPr>
            <w:tcW w:w="1701" w:type="dxa"/>
          </w:tcPr>
          <w:p w14:paraId="2A719CA8"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3939E5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12E4A1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AE14518" w14:textId="77777777" w:rsidTr="00005D47">
        <w:trPr>
          <w:trHeight w:val="300"/>
        </w:trPr>
        <w:tc>
          <w:tcPr>
            <w:tcW w:w="988" w:type="dxa"/>
            <w:noWrap/>
          </w:tcPr>
          <w:p w14:paraId="0F74119F" w14:textId="7D99368D" w:rsidR="00005D47" w:rsidRDefault="00005D47" w:rsidP="00005D47">
            <w:pPr>
              <w:spacing w:after="0"/>
              <w:jc w:val="both"/>
              <w:rPr>
                <w:rFonts w:eastAsia="Times New Roman" w:cstheme="minorHAnsi"/>
                <w:lang w:eastAsia="es-ES"/>
              </w:rPr>
            </w:pPr>
            <w:r>
              <w:rPr>
                <w:rFonts w:eastAsia="Times New Roman" w:cstheme="minorHAnsi"/>
                <w:lang w:eastAsia="es-ES"/>
              </w:rPr>
              <w:lastRenderedPageBreak/>
              <w:t>8</w:t>
            </w:r>
          </w:p>
        </w:tc>
        <w:tc>
          <w:tcPr>
            <w:tcW w:w="708" w:type="dxa"/>
            <w:tcBorders>
              <w:top w:val="nil"/>
              <w:left w:val="single" w:sz="4" w:space="0" w:color="auto"/>
              <w:bottom w:val="single" w:sz="4" w:space="0" w:color="auto"/>
              <w:right w:val="single" w:sz="4" w:space="0" w:color="auto"/>
            </w:tcBorders>
            <w:shd w:val="clear" w:color="auto" w:fill="auto"/>
            <w:noWrap/>
          </w:tcPr>
          <w:p w14:paraId="72D4C1A6" w14:textId="79CEA7BF"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6715E2AE" w14:textId="0806333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A62445" w14:textId="70E77CF3"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blanco</w:t>
            </w:r>
          </w:p>
        </w:tc>
        <w:tc>
          <w:tcPr>
            <w:tcW w:w="1701" w:type="dxa"/>
          </w:tcPr>
          <w:p w14:paraId="79CA5CF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35D0070"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1E6B60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4234FDC" w14:textId="77777777" w:rsidTr="00005D47">
        <w:trPr>
          <w:trHeight w:val="300"/>
        </w:trPr>
        <w:tc>
          <w:tcPr>
            <w:tcW w:w="988" w:type="dxa"/>
            <w:noWrap/>
          </w:tcPr>
          <w:p w14:paraId="7F245F71" w14:textId="7BB16A6A" w:rsidR="00005D47" w:rsidRDefault="00005D47" w:rsidP="00005D47">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4" w:space="0" w:color="auto"/>
              <w:bottom w:val="single" w:sz="4" w:space="0" w:color="auto"/>
              <w:right w:val="single" w:sz="4" w:space="0" w:color="auto"/>
            </w:tcBorders>
            <w:shd w:val="clear" w:color="auto" w:fill="auto"/>
            <w:noWrap/>
          </w:tcPr>
          <w:p w14:paraId="316E6BF3" w14:textId="604C5353"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74302835" w14:textId="6B2589DE"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837EC6" w14:textId="1A26E703"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rojo</w:t>
            </w:r>
          </w:p>
        </w:tc>
        <w:tc>
          <w:tcPr>
            <w:tcW w:w="1701" w:type="dxa"/>
          </w:tcPr>
          <w:p w14:paraId="2DA36625"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09268C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BCAF4E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AF51906" w14:textId="77777777" w:rsidTr="00005D47">
        <w:trPr>
          <w:trHeight w:val="300"/>
        </w:trPr>
        <w:tc>
          <w:tcPr>
            <w:tcW w:w="988" w:type="dxa"/>
            <w:noWrap/>
          </w:tcPr>
          <w:p w14:paraId="09BB9F5D" w14:textId="61791E27" w:rsidR="00005D47" w:rsidRDefault="00005D47" w:rsidP="00005D47">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4" w:space="0" w:color="auto"/>
              <w:bottom w:val="single" w:sz="4" w:space="0" w:color="auto"/>
              <w:right w:val="single" w:sz="4" w:space="0" w:color="auto"/>
            </w:tcBorders>
            <w:shd w:val="clear" w:color="auto" w:fill="auto"/>
            <w:noWrap/>
          </w:tcPr>
          <w:p w14:paraId="7DDD70BF" w14:textId="7E86A39E"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333B57E8" w14:textId="0E3FE25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A83753" w14:textId="43DB7D92"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crepe naranja</w:t>
            </w:r>
          </w:p>
        </w:tc>
        <w:tc>
          <w:tcPr>
            <w:tcW w:w="1701" w:type="dxa"/>
          </w:tcPr>
          <w:p w14:paraId="7E5F2F0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49C5BD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D7C0C6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7EF40A6" w14:textId="77777777" w:rsidTr="00005D47">
        <w:trPr>
          <w:trHeight w:val="300"/>
        </w:trPr>
        <w:tc>
          <w:tcPr>
            <w:tcW w:w="988" w:type="dxa"/>
            <w:noWrap/>
          </w:tcPr>
          <w:p w14:paraId="67CDBED6" w14:textId="566D32F0" w:rsidR="00005D47" w:rsidRDefault="00005D47" w:rsidP="00005D47">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4" w:space="0" w:color="auto"/>
              <w:bottom w:val="single" w:sz="4" w:space="0" w:color="auto"/>
              <w:right w:val="single" w:sz="4" w:space="0" w:color="auto"/>
            </w:tcBorders>
            <w:shd w:val="clear" w:color="auto" w:fill="auto"/>
            <w:noWrap/>
          </w:tcPr>
          <w:p w14:paraId="5B1F18C4" w14:textId="3648066B"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53060F2A" w14:textId="042AF990"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A8090AE" w14:textId="7FB4AFBF"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rosa mexicano</w:t>
            </w:r>
          </w:p>
        </w:tc>
        <w:tc>
          <w:tcPr>
            <w:tcW w:w="1701" w:type="dxa"/>
          </w:tcPr>
          <w:p w14:paraId="213B358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7827A5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39BB80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19BEF4C" w14:textId="77777777" w:rsidTr="00005D47">
        <w:trPr>
          <w:trHeight w:val="300"/>
        </w:trPr>
        <w:tc>
          <w:tcPr>
            <w:tcW w:w="988" w:type="dxa"/>
            <w:noWrap/>
          </w:tcPr>
          <w:p w14:paraId="60902048" w14:textId="51C7398E" w:rsidR="00005D47" w:rsidRDefault="00005D47" w:rsidP="00005D47">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4" w:space="0" w:color="auto"/>
              <w:bottom w:val="single" w:sz="4" w:space="0" w:color="auto"/>
              <w:right w:val="single" w:sz="4" w:space="0" w:color="auto"/>
            </w:tcBorders>
            <w:shd w:val="clear" w:color="auto" w:fill="auto"/>
            <w:noWrap/>
          </w:tcPr>
          <w:p w14:paraId="14334D4A" w14:textId="62F7F080"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0F28CF47" w14:textId="5CD23843"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BA47D88" w14:textId="07C5536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azul cielo</w:t>
            </w:r>
          </w:p>
        </w:tc>
        <w:tc>
          <w:tcPr>
            <w:tcW w:w="1701" w:type="dxa"/>
          </w:tcPr>
          <w:p w14:paraId="6070A0B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BD2BCA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E9B947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2CF9F8C" w14:textId="77777777" w:rsidTr="00005D47">
        <w:trPr>
          <w:trHeight w:val="300"/>
        </w:trPr>
        <w:tc>
          <w:tcPr>
            <w:tcW w:w="988" w:type="dxa"/>
            <w:noWrap/>
          </w:tcPr>
          <w:p w14:paraId="063834CB" w14:textId="381D9A4B" w:rsidR="00005D47" w:rsidRDefault="00005D47" w:rsidP="00005D47">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4" w:space="0" w:color="auto"/>
              <w:bottom w:val="single" w:sz="4" w:space="0" w:color="auto"/>
              <w:right w:val="single" w:sz="4" w:space="0" w:color="auto"/>
            </w:tcBorders>
            <w:shd w:val="clear" w:color="auto" w:fill="auto"/>
            <w:noWrap/>
          </w:tcPr>
          <w:p w14:paraId="354DFEBA" w14:textId="62B4FD18"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0C31FB24" w14:textId="545E775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47C582F" w14:textId="4715BEA4"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verde bandera</w:t>
            </w:r>
          </w:p>
        </w:tc>
        <w:tc>
          <w:tcPr>
            <w:tcW w:w="1701" w:type="dxa"/>
          </w:tcPr>
          <w:p w14:paraId="6150078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63E6518"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2B91E6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D5527F4" w14:textId="77777777" w:rsidTr="00005D47">
        <w:trPr>
          <w:trHeight w:val="300"/>
        </w:trPr>
        <w:tc>
          <w:tcPr>
            <w:tcW w:w="988" w:type="dxa"/>
            <w:noWrap/>
          </w:tcPr>
          <w:p w14:paraId="1D01F461" w14:textId="283F7897" w:rsidR="00005D47" w:rsidRDefault="00005D47" w:rsidP="00005D47">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4" w:space="0" w:color="auto"/>
              <w:bottom w:val="single" w:sz="4" w:space="0" w:color="auto"/>
              <w:right w:val="single" w:sz="4" w:space="0" w:color="auto"/>
            </w:tcBorders>
            <w:shd w:val="clear" w:color="auto" w:fill="auto"/>
            <w:noWrap/>
          </w:tcPr>
          <w:p w14:paraId="6F08E9C7" w14:textId="2601F89F"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43FD6E81" w14:textId="34ABB55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C852466" w14:textId="3A58B2AE"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morado</w:t>
            </w:r>
          </w:p>
        </w:tc>
        <w:tc>
          <w:tcPr>
            <w:tcW w:w="1701" w:type="dxa"/>
          </w:tcPr>
          <w:p w14:paraId="4AD25F9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3A99ACB"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CA4120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81C3E9B" w14:textId="77777777" w:rsidTr="00005D47">
        <w:trPr>
          <w:trHeight w:val="300"/>
        </w:trPr>
        <w:tc>
          <w:tcPr>
            <w:tcW w:w="988" w:type="dxa"/>
            <w:noWrap/>
          </w:tcPr>
          <w:p w14:paraId="26EAB46D" w14:textId="77CBA283" w:rsidR="00005D47" w:rsidRDefault="00005D47" w:rsidP="00005D47">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4" w:space="0" w:color="auto"/>
              <w:bottom w:val="single" w:sz="4" w:space="0" w:color="auto"/>
              <w:right w:val="single" w:sz="4" w:space="0" w:color="auto"/>
            </w:tcBorders>
            <w:shd w:val="clear" w:color="auto" w:fill="auto"/>
            <w:noWrap/>
          </w:tcPr>
          <w:p w14:paraId="15188BF2" w14:textId="5A266B9B"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69BD8E4A" w14:textId="0EFB086E"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808A2BF" w14:textId="4F7F25BF"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amarillo canario</w:t>
            </w:r>
          </w:p>
        </w:tc>
        <w:tc>
          <w:tcPr>
            <w:tcW w:w="1701" w:type="dxa"/>
          </w:tcPr>
          <w:p w14:paraId="6E58488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BE29C3C"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F90911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D1F2BE6" w14:textId="77777777" w:rsidTr="00005D47">
        <w:trPr>
          <w:trHeight w:val="300"/>
        </w:trPr>
        <w:tc>
          <w:tcPr>
            <w:tcW w:w="988" w:type="dxa"/>
            <w:noWrap/>
          </w:tcPr>
          <w:p w14:paraId="6E9AB32C" w14:textId="5BD7FCA8" w:rsidR="00005D47" w:rsidRDefault="00005D47" w:rsidP="00005D47">
            <w:pPr>
              <w:spacing w:after="0"/>
              <w:jc w:val="both"/>
              <w:rPr>
                <w:rFonts w:eastAsia="Times New Roman" w:cstheme="minorHAnsi"/>
                <w:lang w:eastAsia="es-ES"/>
              </w:rPr>
            </w:pPr>
            <w:r>
              <w:rPr>
                <w:rFonts w:eastAsia="Times New Roman" w:cstheme="minorHAnsi"/>
                <w:lang w:eastAsia="es-ES"/>
              </w:rPr>
              <w:t>16</w:t>
            </w:r>
          </w:p>
        </w:tc>
        <w:tc>
          <w:tcPr>
            <w:tcW w:w="708" w:type="dxa"/>
            <w:tcBorders>
              <w:top w:val="nil"/>
              <w:left w:val="single" w:sz="4" w:space="0" w:color="auto"/>
              <w:bottom w:val="single" w:sz="4" w:space="0" w:color="auto"/>
              <w:right w:val="single" w:sz="4" w:space="0" w:color="auto"/>
            </w:tcBorders>
            <w:shd w:val="clear" w:color="auto" w:fill="auto"/>
            <w:noWrap/>
          </w:tcPr>
          <w:p w14:paraId="3FD88A5B" w14:textId="0804A4EF"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7140AA22" w14:textId="35380784"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8CBDBD4" w14:textId="4185309D"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negro</w:t>
            </w:r>
          </w:p>
        </w:tc>
        <w:tc>
          <w:tcPr>
            <w:tcW w:w="1701" w:type="dxa"/>
          </w:tcPr>
          <w:p w14:paraId="1FBD291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6DD048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802C3D2"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70A3D11" w14:textId="77777777" w:rsidTr="00005D47">
        <w:trPr>
          <w:trHeight w:val="300"/>
        </w:trPr>
        <w:tc>
          <w:tcPr>
            <w:tcW w:w="988" w:type="dxa"/>
            <w:noWrap/>
          </w:tcPr>
          <w:p w14:paraId="2FE403E0" w14:textId="2DA6D2D3" w:rsidR="00005D47" w:rsidRDefault="00005D47" w:rsidP="00005D47">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4" w:space="0" w:color="auto"/>
              <w:bottom w:val="single" w:sz="4" w:space="0" w:color="auto"/>
              <w:right w:val="single" w:sz="4" w:space="0" w:color="auto"/>
            </w:tcBorders>
            <w:shd w:val="clear" w:color="auto" w:fill="auto"/>
            <w:noWrap/>
          </w:tcPr>
          <w:p w14:paraId="597582D0" w14:textId="73F2AFAE"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0C28489F" w14:textId="404AADE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076B430" w14:textId="0BFE7553"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café</w:t>
            </w:r>
          </w:p>
        </w:tc>
        <w:tc>
          <w:tcPr>
            <w:tcW w:w="1701" w:type="dxa"/>
          </w:tcPr>
          <w:p w14:paraId="64EB404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00E798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65A08A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57BF771" w14:textId="77777777" w:rsidTr="00005D47">
        <w:trPr>
          <w:trHeight w:val="300"/>
        </w:trPr>
        <w:tc>
          <w:tcPr>
            <w:tcW w:w="988" w:type="dxa"/>
            <w:noWrap/>
          </w:tcPr>
          <w:p w14:paraId="1ED58594" w14:textId="3BE7B50A" w:rsidR="00005D47" w:rsidRDefault="00005D47" w:rsidP="00005D47">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4" w:space="0" w:color="auto"/>
              <w:bottom w:val="single" w:sz="4" w:space="0" w:color="auto"/>
              <w:right w:val="single" w:sz="4" w:space="0" w:color="auto"/>
            </w:tcBorders>
            <w:shd w:val="clear" w:color="auto" w:fill="auto"/>
            <w:noWrap/>
          </w:tcPr>
          <w:p w14:paraId="00722E6D" w14:textId="431909D7"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376BACCB" w14:textId="329B425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8D0AD22" w14:textId="094CD727"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blanco</w:t>
            </w:r>
          </w:p>
        </w:tc>
        <w:tc>
          <w:tcPr>
            <w:tcW w:w="1701" w:type="dxa"/>
          </w:tcPr>
          <w:p w14:paraId="388EB7E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63329B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3D3F57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300893C" w14:textId="77777777" w:rsidTr="00005D47">
        <w:trPr>
          <w:trHeight w:val="300"/>
        </w:trPr>
        <w:tc>
          <w:tcPr>
            <w:tcW w:w="988" w:type="dxa"/>
            <w:noWrap/>
          </w:tcPr>
          <w:p w14:paraId="2FD0B2DF" w14:textId="63E6BAF3" w:rsidR="00005D47" w:rsidRDefault="00005D47" w:rsidP="00005D47">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4" w:space="0" w:color="auto"/>
              <w:bottom w:val="single" w:sz="4" w:space="0" w:color="auto"/>
              <w:right w:val="single" w:sz="4" w:space="0" w:color="auto"/>
            </w:tcBorders>
            <w:shd w:val="clear" w:color="auto" w:fill="auto"/>
            <w:noWrap/>
          </w:tcPr>
          <w:p w14:paraId="746AE28F" w14:textId="259ED691" w:rsidR="00005D47" w:rsidRDefault="00005D47" w:rsidP="00005D47">
            <w:pPr>
              <w:spacing w:after="0"/>
              <w:jc w:val="both"/>
              <w:rPr>
                <w:rFonts w:eastAsia="Times New Roman" w:cstheme="minorHAnsi"/>
                <w:lang w:eastAsia="es-ES"/>
              </w:rPr>
            </w:pPr>
            <w:r>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auto" w:fill="auto"/>
            <w:noWrap/>
          </w:tcPr>
          <w:p w14:paraId="43828814" w14:textId="599A4DC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1AB3220" w14:textId="0FA74BC7"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rojo</w:t>
            </w:r>
          </w:p>
        </w:tc>
        <w:tc>
          <w:tcPr>
            <w:tcW w:w="1701" w:type="dxa"/>
          </w:tcPr>
          <w:p w14:paraId="1FAE945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77DDFF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3050795"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6E93D7F" w14:textId="77777777" w:rsidTr="00005D47">
        <w:trPr>
          <w:trHeight w:val="300"/>
        </w:trPr>
        <w:tc>
          <w:tcPr>
            <w:tcW w:w="988" w:type="dxa"/>
            <w:noWrap/>
          </w:tcPr>
          <w:p w14:paraId="769DC625" w14:textId="2012BB68" w:rsidR="00005D47" w:rsidRDefault="00005D47" w:rsidP="00005D47">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4" w:space="0" w:color="auto"/>
              <w:bottom w:val="single" w:sz="4" w:space="0" w:color="auto"/>
              <w:right w:val="single" w:sz="4" w:space="0" w:color="auto"/>
            </w:tcBorders>
            <w:shd w:val="clear" w:color="auto" w:fill="auto"/>
            <w:noWrap/>
          </w:tcPr>
          <w:p w14:paraId="1DC77A3F" w14:textId="09AC3B68" w:rsidR="00005D47" w:rsidRDefault="00005D47" w:rsidP="00005D47">
            <w:pPr>
              <w:spacing w:after="0"/>
              <w:jc w:val="both"/>
              <w:rPr>
                <w:rFonts w:eastAsia="Times New Roman" w:cstheme="minorHAnsi"/>
                <w:lang w:eastAsia="es-ES"/>
              </w:rPr>
            </w:pPr>
            <w:r>
              <w:rPr>
                <w:rFonts w:ascii="Arial" w:eastAsia="Times New Roman" w:hAnsi="Arial" w:cs="Arial"/>
                <w:lang w:eastAsia="es-ES"/>
              </w:rPr>
              <w:t>600</w:t>
            </w:r>
          </w:p>
        </w:tc>
        <w:tc>
          <w:tcPr>
            <w:tcW w:w="851" w:type="dxa"/>
            <w:tcBorders>
              <w:top w:val="nil"/>
              <w:left w:val="nil"/>
              <w:bottom w:val="single" w:sz="4" w:space="0" w:color="auto"/>
              <w:right w:val="single" w:sz="4" w:space="0" w:color="auto"/>
            </w:tcBorders>
            <w:shd w:val="clear" w:color="auto" w:fill="auto"/>
            <w:noWrap/>
          </w:tcPr>
          <w:p w14:paraId="08A97FA8" w14:textId="2F6FC83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9930F6B" w14:textId="6E60D21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naranja</w:t>
            </w:r>
          </w:p>
        </w:tc>
        <w:tc>
          <w:tcPr>
            <w:tcW w:w="1701" w:type="dxa"/>
          </w:tcPr>
          <w:p w14:paraId="49C36F5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9930C8F"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955AD6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2C43DF6" w14:textId="77777777" w:rsidTr="00005D47">
        <w:trPr>
          <w:trHeight w:val="300"/>
        </w:trPr>
        <w:tc>
          <w:tcPr>
            <w:tcW w:w="988" w:type="dxa"/>
            <w:noWrap/>
          </w:tcPr>
          <w:p w14:paraId="6CE93A7A" w14:textId="13690D69" w:rsidR="00005D47" w:rsidRDefault="00005D47" w:rsidP="00005D47">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4" w:space="0" w:color="auto"/>
              <w:bottom w:val="single" w:sz="4" w:space="0" w:color="auto"/>
              <w:right w:val="single" w:sz="4" w:space="0" w:color="auto"/>
            </w:tcBorders>
            <w:shd w:val="clear" w:color="auto" w:fill="auto"/>
            <w:noWrap/>
          </w:tcPr>
          <w:p w14:paraId="4A755893" w14:textId="4034203B" w:rsidR="00005D47" w:rsidRDefault="00005D47" w:rsidP="00005D47">
            <w:pPr>
              <w:spacing w:after="0"/>
              <w:jc w:val="both"/>
              <w:rPr>
                <w:rFonts w:eastAsia="Times New Roman" w:cstheme="minorHAnsi"/>
                <w:lang w:eastAsia="es-ES"/>
              </w:rPr>
            </w:pPr>
            <w:r>
              <w:rPr>
                <w:rFonts w:ascii="Arial" w:eastAsia="Times New Roman" w:hAnsi="Arial" w:cs="Arial"/>
                <w:lang w:eastAsia="es-ES"/>
              </w:rPr>
              <w:t>100</w:t>
            </w:r>
          </w:p>
        </w:tc>
        <w:tc>
          <w:tcPr>
            <w:tcW w:w="851" w:type="dxa"/>
            <w:tcBorders>
              <w:top w:val="nil"/>
              <w:left w:val="nil"/>
              <w:bottom w:val="single" w:sz="4" w:space="0" w:color="auto"/>
              <w:right w:val="single" w:sz="4" w:space="0" w:color="auto"/>
            </w:tcBorders>
            <w:shd w:val="clear" w:color="auto" w:fill="auto"/>
            <w:noWrap/>
          </w:tcPr>
          <w:p w14:paraId="12D3DBCB" w14:textId="2AC53BE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4A3ACCC" w14:textId="6B9880F5"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Papel de china verde limón</w:t>
            </w:r>
          </w:p>
        </w:tc>
        <w:tc>
          <w:tcPr>
            <w:tcW w:w="1701" w:type="dxa"/>
          </w:tcPr>
          <w:p w14:paraId="7628F4D5"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C4590B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3CD370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3A76DFE" w14:textId="77777777" w:rsidTr="00094FD9">
        <w:trPr>
          <w:trHeight w:val="300"/>
        </w:trPr>
        <w:tc>
          <w:tcPr>
            <w:tcW w:w="988" w:type="dxa"/>
            <w:noWrap/>
          </w:tcPr>
          <w:p w14:paraId="1D89F856" w14:textId="549827FF" w:rsidR="00005D47" w:rsidRDefault="00005D47" w:rsidP="00005D47">
            <w:pPr>
              <w:spacing w:after="0"/>
              <w:jc w:val="both"/>
              <w:rPr>
                <w:rFonts w:eastAsia="Times New Roman" w:cstheme="minorHAnsi"/>
                <w:lang w:eastAsia="es-ES"/>
              </w:rPr>
            </w:pPr>
            <w:r>
              <w:rPr>
                <w:rFonts w:eastAsia="Times New Roman" w:cstheme="minorHAnsi"/>
                <w:lang w:eastAsia="es-ES"/>
              </w:rPr>
              <w:t>22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08B948" w14:textId="6C43382D" w:rsidR="00005D47" w:rsidRDefault="00005D47" w:rsidP="00005D47">
            <w:pPr>
              <w:spacing w:after="0"/>
              <w:jc w:val="both"/>
              <w:rPr>
                <w:rFonts w:eastAsia="Times New Roman" w:cstheme="minorHAnsi"/>
                <w:lang w:eastAsia="es-ES"/>
              </w:rPr>
            </w:pPr>
            <w:r>
              <w:rPr>
                <w:rFonts w:eastAsia="Times New Roman" w:cstheme="minorHAnsi"/>
                <w:lang w:eastAsia="es-ES"/>
              </w:rPr>
              <w:t>225</w:t>
            </w:r>
          </w:p>
        </w:tc>
        <w:tc>
          <w:tcPr>
            <w:tcW w:w="851" w:type="dxa"/>
            <w:tcBorders>
              <w:top w:val="nil"/>
              <w:left w:val="nil"/>
              <w:bottom w:val="single" w:sz="4" w:space="0" w:color="auto"/>
              <w:right w:val="single" w:sz="4" w:space="0" w:color="auto"/>
            </w:tcBorders>
            <w:shd w:val="clear" w:color="auto" w:fill="auto"/>
            <w:noWrap/>
            <w:vAlign w:val="bottom"/>
          </w:tcPr>
          <w:p w14:paraId="56B8E848" w14:textId="69CF0EAE"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EB3E5EE" w14:textId="47731EA0" w:rsidR="00005D47" w:rsidRPr="00AD39AD" w:rsidRDefault="00005D47" w:rsidP="00005D47">
            <w:pPr>
              <w:spacing w:after="0"/>
              <w:jc w:val="both"/>
              <w:rPr>
                <w:rFonts w:eastAsia="Times New Roman" w:cstheme="minorHAnsi"/>
                <w:lang w:eastAsia="es-ES"/>
              </w:rPr>
            </w:pPr>
            <w:r>
              <w:rPr>
                <w:rFonts w:eastAsia="Times New Roman" w:cstheme="minorHAnsi"/>
                <w:lang w:eastAsia="es-ES"/>
              </w:rPr>
              <w:t>Sacapuntas de metal</w:t>
            </w:r>
          </w:p>
        </w:tc>
        <w:tc>
          <w:tcPr>
            <w:tcW w:w="1701" w:type="dxa"/>
          </w:tcPr>
          <w:p w14:paraId="268891C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04D99F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C17AF29"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6A7DE17" w14:textId="77777777" w:rsidTr="00094FD9">
        <w:trPr>
          <w:trHeight w:val="300"/>
        </w:trPr>
        <w:tc>
          <w:tcPr>
            <w:tcW w:w="988" w:type="dxa"/>
            <w:noWrap/>
          </w:tcPr>
          <w:p w14:paraId="593388A8" w14:textId="266AABCE" w:rsidR="00005D47" w:rsidRDefault="00005D47" w:rsidP="00005D47">
            <w:pPr>
              <w:spacing w:after="0"/>
              <w:jc w:val="both"/>
              <w:rPr>
                <w:rFonts w:eastAsia="Times New Roman" w:cstheme="minorHAnsi"/>
                <w:lang w:eastAsia="es-ES"/>
              </w:rPr>
            </w:pPr>
            <w:r>
              <w:rPr>
                <w:rFonts w:eastAsia="Times New Roman" w:cstheme="minorHAnsi"/>
                <w:lang w:eastAsia="es-ES"/>
              </w:rPr>
              <w:t>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90E77A3" w14:textId="654DC2D8"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2B10838E" w14:textId="7338BD78"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393A22C" w14:textId="62C99F1A" w:rsidR="00005D47" w:rsidRPr="00AD39AD" w:rsidRDefault="00005D47" w:rsidP="00005D47">
            <w:pPr>
              <w:spacing w:after="0"/>
              <w:jc w:val="both"/>
              <w:rPr>
                <w:rFonts w:eastAsia="Times New Roman" w:cstheme="minorHAnsi"/>
                <w:lang w:eastAsia="es-ES"/>
              </w:rPr>
            </w:pPr>
            <w:r>
              <w:rPr>
                <w:rFonts w:eastAsia="Times New Roman" w:cstheme="minorHAnsi"/>
                <w:lang w:eastAsia="es-ES"/>
              </w:rPr>
              <w:t>Lápiz triangular jumbo</w:t>
            </w:r>
          </w:p>
        </w:tc>
        <w:tc>
          <w:tcPr>
            <w:tcW w:w="1701" w:type="dxa"/>
          </w:tcPr>
          <w:p w14:paraId="41C145A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E9AF9E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A72F18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7B029A4" w14:textId="77777777" w:rsidTr="00094FD9">
        <w:trPr>
          <w:trHeight w:val="300"/>
        </w:trPr>
        <w:tc>
          <w:tcPr>
            <w:tcW w:w="988" w:type="dxa"/>
            <w:noWrap/>
          </w:tcPr>
          <w:p w14:paraId="21001EB4" w14:textId="6BE981AF" w:rsidR="00005D47" w:rsidRDefault="00005D47" w:rsidP="00005D47">
            <w:pPr>
              <w:spacing w:after="0"/>
              <w:jc w:val="both"/>
              <w:rPr>
                <w:rFonts w:eastAsia="Times New Roman" w:cstheme="minorHAnsi"/>
                <w:lang w:eastAsia="es-ES"/>
              </w:rPr>
            </w:pPr>
            <w:r>
              <w:rPr>
                <w:rFonts w:eastAsia="Times New Roman" w:cstheme="minorHAnsi"/>
                <w:lang w:eastAsia="es-ES"/>
              </w:rPr>
              <w:t>24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A6AD18" w14:textId="7820FD39"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414B330E" w14:textId="249F6E37"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CF288E8" w14:textId="13540D39" w:rsidR="00005D47" w:rsidRPr="00AD39AD" w:rsidRDefault="00005D47" w:rsidP="00005D47">
            <w:pPr>
              <w:spacing w:after="0"/>
              <w:jc w:val="both"/>
              <w:rPr>
                <w:rFonts w:eastAsia="Times New Roman" w:cstheme="minorHAnsi"/>
                <w:lang w:eastAsia="es-ES"/>
              </w:rPr>
            </w:pPr>
            <w:r>
              <w:rPr>
                <w:rFonts w:eastAsia="Times New Roman" w:cstheme="minorHAnsi"/>
                <w:lang w:eastAsia="es-ES"/>
              </w:rPr>
              <w:t>Sacapuntas para lápiz triangular y redondo (orificio jumbo)</w:t>
            </w:r>
          </w:p>
        </w:tc>
        <w:tc>
          <w:tcPr>
            <w:tcW w:w="1701" w:type="dxa"/>
          </w:tcPr>
          <w:p w14:paraId="7F7B30E7"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40FFB3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4262D99"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B9F1B5E" w14:textId="77777777" w:rsidTr="00094FD9">
        <w:trPr>
          <w:trHeight w:val="300"/>
        </w:trPr>
        <w:tc>
          <w:tcPr>
            <w:tcW w:w="988" w:type="dxa"/>
            <w:noWrap/>
          </w:tcPr>
          <w:p w14:paraId="2C3A3100" w14:textId="1A8C0400" w:rsidR="00005D47" w:rsidRDefault="00005D47" w:rsidP="00005D47">
            <w:pPr>
              <w:spacing w:after="0"/>
              <w:jc w:val="both"/>
              <w:rPr>
                <w:rFonts w:eastAsia="Times New Roman" w:cstheme="minorHAnsi"/>
                <w:lang w:eastAsia="es-ES"/>
              </w:rPr>
            </w:pPr>
            <w:r>
              <w:rPr>
                <w:rFonts w:eastAsia="Times New Roman" w:cstheme="minorHAnsi"/>
                <w:lang w:eastAsia="es-ES"/>
              </w:rPr>
              <w:t>25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769E39" w14:textId="088221A3" w:rsidR="00005D47" w:rsidRDefault="00005D47" w:rsidP="00005D47">
            <w:pPr>
              <w:spacing w:after="0"/>
              <w:jc w:val="both"/>
              <w:rPr>
                <w:rFonts w:eastAsia="Times New Roman" w:cstheme="minorHAnsi"/>
                <w:lang w:eastAsia="es-ES"/>
              </w:rPr>
            </w:pPr>
            <w:r>
              <w:rPr>
                <w:rFonts w:eastAsia="Times New Roman" w:cstheme="minorHAnsi"/>
                <w:lang w:eastAsia="es-ES"/>
              </w:rPr>
              <w:t>206</w:t>
            </w:r>
          </w:p>
        </w:tc>
        <w:tc>
          <w:tcPr>
            <w:tcW w:w="851" w:type="dxa"/>
            <w:tcBorders>
              <w:top w:val="nil"/>
              <w:left w:val="nil"/>
              <w:bottom w:val="single" w:sz="4" w:space="0" w:color="auto"/>
              <w:right w:val="single" w:sz="4" w:space="0" w:color="auto"/>
            </w:tcBorders>
            <w:shd w:val="clear" w:color="auto" w:fill="auto"/>
            <w:noWrap/>
            <w:vAlign w:val="bottom"/>
          </w:tcPr>
          <w:p w14:paraId="14A0C6A7" w14:textId="03510F15"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F1B541" w14:textId="57BC5A31" w:rsidR="00005D47" w:rsidRPr="00AD39AD" w:rsidRDefault="00005D47" w:rsidP="00005D47">
            <w:pPr>
              <w:spacing w:after="0"/>
              <w:jc w:val="both"/>
              <w:rPr>
                <w:rFonts w:eastAsia="Times New Roman" w:cstheme="minorHAnsi"/>
                <w:lang w:eastAsia="es-ES"/>
              </w:rPr>
            </w:pPr>
            <w:r>
              <w:rPr>
                <w:rFonts w:eastAsia="Times New Roman" w:cstheme="minorHAnsi"/>
                <w:lang w:eastAsia="es-ES"/>
              </w:rPr>
              <w:t>Borrador tipo migajón</w:t>
            </w:r>
          </w:p>
        </w:tc>
        <w:tc>
          <w:tcPr>
            <w:tcW w:w="1701" w:type="dxa"/>
          </w:tcPr>
          <w:p w14:paraId="31C36E7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17245D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7EF1FA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006166C" w14:textId="77777777" w:rsidTr="00094FD9">
        <w:trPr>
          <w:trHeight w:val="300"/>
        </w:trPr>
        <w:tc>
          <w:tcPr>
            <w:tcW w:w="988" w:type="dxa"/>
            <w:noWrap/>
          </w:tcPr>
          <w:p w14:paraId="7739B4B5" w14:textId="6FDCE12B" w:rsidR="00005D47" w:rsidRDefault="00005D47" w:rsidP="00005D47">
            <w:pPr>
              <w:spacing w:after="0"/>
              <w:jc w:val="both"/>
              <w:rPr>
                <w:rFonts w:eastAsia="Times New Roman" w:cstheme="minorHAnsi"/>
                <w:lang w:eastAsia="es-ES"/>
              </w:rPr>
            </w:pPr>
            <w:r>
              <w:rPr>
                <w:rFonts w:eastAsia="Times New Roman" w:cstheme="minorHAnsi"/>
                <w:lang w:eastAsia="es-ES"/>
              </w:rPr>
              <w:t>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D669A7" w14:textId="07B71786" w:rsidR="00005D47" w:rsidRDefault="00005D47" w:rsidP="00005D47">
            <w:pPr>
              <w:spacing w:after="0"/>
              <w:jc w:val="both"/>
              <w:rPr>
                <w:rFonts w:eastAsia="Times New Roman" w:cstheme="minorHAnsi"/>
                <w:lang w:eastAsia="es-ES"/>
              </w:rPr>
            </w:pPr>
            <w:r>
              <w:rPr>
                <w:rFonts w:eastAsia="Times New Roman" w:cstheme="minorHAnsi"/>
                <w:lang w:eastAsia="es-ES"/>
              </w:rPr>
              <w:t>106</w:t>
            </w:r>
          </w:p>
        </w:tc>
        <w:tc>
          <w:tcPr>
            <w:tcW w:w="851" w:type="dxa"/>
            <w:tcBorders>
              <w:top w:val="nil"/>
              <w:left w:val="nil"/>
              <w:bottom w:val="single" w:sz="4" w:space="0" w:color="auto"/>
              <w:right w:val="single" w:sz="4" w:space="0" w:color="auto"/>
            </w:tcBorders>
            <w:shd w:val="clear" w:color="auto" w:fill="auto"/>
            <w:noWrap/>
            <w:vAlign w:val="bottom"/>
          </w:tcPr>
          <w:p w14:paraId="6BA02D11" w14:textId="160E2E8C"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7AEDD9B0" w14:textId="391C738C" w:rsidR="00005D47" w:rsidRPr="00AD39AD" w:rsidRDefault="00005D47" w:rsidP="00005D47">
            <w:pPr>
              <w:spacing w:after="0"/>
              <w:jc w:val="both"/>
              <w:rPr>
                <w:rFonts w:eastAsia="Times New Roman" w:cstheme="minorHAnsi"/>
                <w:lang w:eastAsia="es-ES"/>
              </w:rPr>
            </w:pPr>
            <w:r>
              <w:rPr>
                <w:rFonts w:eastAsia="Times New Roman" w:cstheme="minorHAnsi"/>
                <w:lang w:eastAsia="es-ES"/>
              </w:rPr>
              <w:t>Mica térmica de 7 ml, para gafete, de 8 x 11.5 cm (paquete con 50 piezas o el equivalente en piezas sueltas)</w:t>
            </w:r>
          </w:p>
        </w:tc>
        <w:tc>
          <w:tcPr>
            <w:tcW w:w="1701" w:type="dxa"/>
          </w:tcPr>
          <w:p w14:paraId="11C5202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26F9C0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EC1E8A0"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08235AC" w14:textId="77777777" w:rsidTr="00094FD9">
        <w:trPr>
          <w:trHeight w:val="300"/>
        </w:trPr>
        <w:tc>
          <w:tcPr>
            <w:tcW w:w="988" w:type="dxa"/>
            <w:noWrap/>
          </w:tcPr>
          <w:p w14:paraId="5496EDF9" w14:textId="13898EAA" w:rsidR="00005D47" w:rsidRDefault="00005D47" w:rsidP="00005D47">
            <w:pPr>
              <w:spacing w:after="0"/>
              <w:jc w:val="both"/>
              <w:rPr>
                <w:rFonts w:eastAsia="Times New Roman" w:cstheme="minorHAnsi"/>
                <w:lang w:eastAsia="es-ES"/>
              </w:rPr>
            </w:pPr>
            <w:r>
              <w:rPr>
                <w:rFonts w:eastAsia="Times New Roman" w:cstheme="minorHAnsi"/>
                <w:lang w:eastAsia="es-ES"/>
              </w:rPr>
              <w:t>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D3440E6" w14:textId="1F32CA34" w:rsidR="00005D47" w:rsidRDefault="00005D47" w:rsidP="00005D47">
            <w:pPr>
              <w:spacing w:after="0"/>
              <w:jc w:val="both"/>
              <w:rPr>
                <w:rFonts w:eastAsia="Times New Roman" w:cstheme="minorHAnsi"/>
                <w:lang w:eastAsia="es-ES"/>
              </w:rPr>
            </w:pPr>
            <w:r>
              <w:rPr>
                <w:rFonts w:eastAsia="Times New Roman" w:cstheme="minorHAnsi"/>
                <w:lang w:eastAsia="es-ES"/>
              </w:rPr>
              <w:t>160</w:t>
            </w:r>
          </w:p>
        </w:tc>
        <w:tc>
          <w:tcPr>
            <w:tcW w:w="851" w:type="dxa"/>
            <w:tcBorders>
              <w:top w:val="nil"/>
              <w:left w:val="nil"/>
              <w:bottom w:val="single" w:sz="4" w:space="0" w:color="auto"/>
              <w:right w:val="single" w:sz="4" w:space="0" w:color="auto"/>
            </w:tcBorders>
            <w:shd w:val="clear" w:color="auto" w:fill="auto"/>
            <w:noWrap/>
            <w:vAlign w:val="bottom"/>
          </w:tcPr>
          <w:p w14:paraId="18AA906C" w14:textId="7A83FA70"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6273430B" w14:textId="342B9AD1" w:rsidR="00005D47" w:rsidRPr="00AD39AD" w:rsidRDefault="00005D47" w:rsidP="00005D47">
            <w:pPr>
              <w:spacing w:after="0"/>
              <w:jc w:val="both"/>
              <w:rPr>
                <w:rFonts w:eastAsia="Times New Roman" w:cstheme="minorHAnsi"/>
                <w:lang w:eastAsia="es-ES"/>
              </w:rPr>
            </w:pPr>
            <w:r>
              <w:rPr>
                <w:rFonts w:eastAsia="Times New Roman" w:cstheme="minorHAnsi"/>
                <w:lang w:eastAsia="es-ES"/>
              </w:rPr>
              <w:t>Mica térmica de 7 ml, tamaño carta (paquete con 50 piezas o el equivalente en piezas sueltas)</w:t>
            </w:r>
          </w:p>
        </w:tc>
        <w:tc>
          <w:tcPr>
            <w:tcW w:w="1701" w:type="dxa"/>
          </w:tcPr>
          <w:p w14:paraId="7ADFE598"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A77E7EF"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509B56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C2B3855" w14:textId="77777777" w:rsidTr="00094FD9">
        <w:trPr>
          <w:trHeight w:val="300"/>
        </w:trPr>
        <w:tc>
          <w:tcPr>
            <w:tcW w:w="988" w:type="dxa"/>
            <w:noWrap/>
          </w:tcPr>
          <w:p w14:paraId="5E51D2DC" w14:textId="07DF0EC8" w:rsidR="00005D47" w:rsidRDefault="00005D47" w:rsidP="00005D47">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41337CA" w14:textId="1346D3BE" w:rsidR="00005D47" w:rsidRDefault="00005D47" w:rsidP="00005D47">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vAlign w:val="bottom"/>
          </w:tcPr>
          <w:p w14:paraId="704FE924" w14:textId="1F35E5A2"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4B00316" w14:textId="71B747DF"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Lápiz del </w:t>
            </w:r>
            <w:proofErr w:type="spellStart"/>
            <w:r>
              <w:rPr>
                <w:rFonts w:eastAsia="Times New Roman" w:cstheme="minorHAnsi"/>
                <w:lang w:eastAsia="es-ES"/>
              </w:rPr>
              <w:t>numero</w:t>
            </w:r>
            <w:proofErr w:type="spellEnd"/>
            <w:r>
              <w:rPr>
                <w:rFonts w:eastAsia="Times New Roman" w:cstheme="minorHAnsi"/>
                <w:lang w:eastAsia="es-ES"/>
              </w:rPr>
              <w:t xml:space="preserve"> 2</w:t>
            </w:r>
          </w:p>
        </w:tc>
        <w:tc>
          <w:tcPr>
            <w:tcW w:w="1701" w:type="dxa"/>
          </w:tcPr>
          <w:p w14:paraId="2F734A5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4F6F1C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0A6056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31A300B" w14:textId="77777777" w:rsidTr="00094FD9">
        <w:trPr>
          <w:trHeight w:val="300"/>
        </w:trPr>
        <w:tc>
          <w:tcPr>
            <w:tcW w:w="988" w:type="dxa"/>
            <w:noWrap/>
          </w:tcPr>
          <w:p w14:paraId="611CF9E1" w14:textId="1F4D35EB" w:rsidR="00005D47" w:rsidRDefault="00005D47" w:rsidP="00005D47">
            <w:pPr>
              <w:spacing w:after="0"/>
              <w:jc w:val="both"/>
              <w:rPr>
                <w:rFonts w:eastAsia="Times New Roman" w:cstheme="minorHAnsi"/>
                <w:lang w:eastAsia="es-ES"/>
              </w:rPr>
            </w:pPr>
            <w:r>
              <w:rPr>
                <w:rFonts w:eastAsia="Times New Roman" w:cstheme="minorHAnsi"/>
                <w:lang w:eastAsia="es-ES"/>
              </w:rPr>
              <w:t>29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FAB273F" w14:textId="701A2E3E"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540D750D" w14:textId="376CF15E"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3505368" w14:textId="69746BE7" w:rsidR="00005D47" w:rsidRPr="00AD39AD" w:rsidRDefault="00005D47" w:rsidP="00005D47">
            <w:pPr>
              <w:spacing w:after="0"/>
              <w:jc w:val="both"/>
              <w:rPr>
                <w:rFonts w:eastAsia="Times New Roman" w:cstheme="minorHAnsi"/>
                <w:lang w:eastAsia="es-ES"/>
              </w:rPr>
            </w:pPr>
            <w:r>
              <w:rPr>
                <w:rFonts w:eastAsia="Times New Roman" w:cstheme="minorHAnsi"/>
                <w:lang w:eastAsia="es-ES"/>
              </w:rPr>
              <w:t>Placas de hielo seco de 100 x 50</w:t>
            </w:r>
          </w:p>
        </w:tc>
        <w:tc>
          <w:tcPr>
            <w:tcW w:w="1701" w:type="dxa"/>
          </w:tcPr>
          <w:p w14:paraId="5B9C94E5"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109066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247AF3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A9613F6" w14:textId="77777777" w:rsidTr="00094FD9">
        <w:trPr>
          <w:trHeight w:val="300"/>
        </w:trPr>
        <w:tc>
          <w:tcPr>
            <w:tcW w:w="988" w:type="dxa"/>
            <w:noWrap/>
          </w:tcPr>
          <w:p w14:paraId="5EB1E618" w14:textId="325C6512" w:rsidR="00005D47" w:rsidRDefault="00005D47" w:rsidP="00005D47">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D50739" w14:textId="1D9E2973"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2C83141D" w14:textId="57A8E64F"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BA7606C" w14:textId="0598541F" w:rsidR="00005D47" w:rsidRPr="00AD39AD" w:rsidRDefault="00005D47" w:rsidP="00005D47">
            <w:pPr>
              <w:spacing w:after="0"/>
              <w:jc w:val="both"/>
              <w:rPr>
                <w:rFonts w:eastAsia="Times New Roman" w:cstheme="minorHAnsi"/>
                <w:lang w:eastAsia="es-ES"/>
              </w:rPr>
            </w:pPr>
            <w:r>
              <w:rPr>
                <w:rFonts w:eastAsia="Times New Roman" w:cstheme="minorHAnsi"/>
                <w:lang w:eastAsia="es-ES"/>
              </w:rPr>
              <w:t>Silicón liquido de 250 ml cada uno</w:t>
            </w:r>
          </w:p>
        </w:tc>
        <w:tc>
          <w:tcPr>
            <w:tcW w:w="1701" w:type="dxa"/>
          </w:tcPr>
          <w:p w14:paraId="1F2AD87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9BE2C4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FB5C01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A7BB7AA" w14:textId="77777777" w:rsidTr="00094FD9">
        <w:trPr>
          <w:trHeight w:val="300"/>
        </w:trPr>
        <w:tc>
          <w:tcPr>
            <w:tcW w:w="988" w:type="dxa"/>
            <w:noWrap/>
          </w:tcPr>
          <w:p w14:paraId="0A88784C" w14:textId="3FDFE08F" w:rsidR="00005D47" w:rsidRDefault="00005D47" w:rsidP="00005D47">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7BAA5E" w14:textId="0AB6A9BD" w:rsidR="00005D47" w:rsidRDefault="00005D47" w:rsidP="00005D47">
            <w:pPr>
              <w:spacing w:after="0"/>
              <w:jc w:val="both"/>
              <w:rPr>
                <w:rFonts w:eastAsia="Times New Roman" w:cstheme="minorHAnsi"/>
                <w:lang w:eastAsia="es-ES"/>
              </w:rPr>
            </w:pPr>
            <w:r>
              <w:rPr>
                <w:rFonts w:eastAsia="Times New Roman" w:cstheme="minorHAnsi"/>
                <w:lang w:eastAsia="es-ES"/>
              </w:rPr>
              <w:t>300</w:t>
            </w:r>
          </w:p>
        </w:tc>
        <w:tc>
          <w:tcPr>
            <w:tcW w:w="851" w:type="dxa"/>
            <w:tcBorders>
              <w:top w:val="nil"/>
              <w:left w:val="nil"/>
              <w:bottom w:val="single" w:sz="4" w:space="0" w:color="auto"/>
              <w:right w:val="single" w:sz="4" w:space="0" w:color="auto"/>
            </w:tcBorders>
            <w:shd w:val="clear" w:color="auto" w:fill="auto"/>
            <w:noWrap/>
            <w:vAlign w:val="bottom"/>
          </w:tcPr>
          <w:p w14:paraId="134398D1" w14:textId="1C9A7EB2"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234A340A" w14:textId="6DFB2DA1" w:rsidR="00005D47" w:rsidRPr="00AD39AD" w:rsidRDefault="00005D47" w:rsidP="00005D47">
            <w:pPr>
              <w:spacing w:after="0"/>
              <w:jc w:val="both"/>
              <w:rPr>
                <w:rFonts w:eastAsia="Times New Roman" w:cstheme="minorHAnsi"/>
                <w:lang w:eastAsia="es-ES"/>
              </w:rPr>
            </w:pPr>
            <w:r>
              <w:rPr>
                <w:rFonts w:eastAsia="Times New Roman" w:cstheme="minorHAnsi"/>
                <w:lang w:eastAsia="es-ES"/>
              </w:rPr>
              <w:t>Hojas tamaño carta, paquete con 500 piezas (20 cajas con 10 paquetes de 500 o su equivalente)</w:t>
            </w:r>
          </w:p>
        </w:tc>
        <w:tc>
          <w:tcPr>
            <w:tcW w:w="1701" w:type="dxa"/>
          </w:tcPr>
          <w:p w14:paraId="70BB1A4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4EB196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A3ABD4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19C55B8" w14:textId="77777777" w:rsidTr="00094FD9">
        <w:trPr>
          <w:trHeight w:val="300"/>
        </w:trPr>
        <w:tc>
          <w:tcPr>
            <w:tcW w:w="988" w:type="dxa"/>
            <w:noWrap/>
          </w:tcPr>
          <w:p w14:paraId="1741C60F" w14:textId="581277D1" w:rsidR="00005D47" w:rsidRDefault="00005D47" w:rsidP="00005D47">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57E3FF" w14:textId="578B705B" w:rsidR="00005D47" w:rsidRDefault="00005D47" w:rsidP="00005D47">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bottom"/>
          </w:tcPr>
          <w:p w14:paraId="33D29078" w14:textId="1B622E53"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2FFD1579" w14:textId="2097E2C6" w:rsidR="00005D47" w:rsidRPr="00AD39AD" w:rsidRDefault="00005D47" w:rsidP="00005D47">
            <w:pPr>
              <w:spacing w:after="0"/>
              <w:jc w:val="both"/>
              <w:rPr>
                <w:rFonts w:eastAsia="Times New Roman" w:cstheme="minorHAnsi"/>
                <w:lang w:eastAsia="es-ES"/>
              </w:rPr>
            </w:pPr>
            <w:r>
              <w:rPr>
                <w:rFonts w:eastAsia="Times New Roman" w:cstheme="minorHAnsi"/>
                <w:lang w:eastAsia="es-ES"/>
              </w:rPr>
              <w:t>Hojas tamaño oficio, paquete con 500 piezas (5 cajas con 10 paquetes de 500 o su equivalente)</w:t>
            </w:r>
          </w:p>
        </w:tc>
        <w:tc>
          <w:tcPr>
            <w:tcW w:w="1701" w:type="dxa"/>
          </w:tcPr>
          <w:p w14:paraId="1B2DA08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074C95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B5BF39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56E12CC" w14:textId="77777777" w:rsidTr="00094FD9">
        <w:trPr>
          <w:trHeight w:val="300"/>
        </w:trPr>
        <w:tc>
          <w:tcPr>
            <w:tcW w:w="988" w:type="dxa"/>
            <w:noWrap/>
          </w:tcPr>
          <w:p w14:paraId="159175B3" w14:textId="7DE37761" w:rsidR="00005D47" w:rsidRDefault="00005D47" w:rsidP="00005D47">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85CFF44" w14:textId="1A67BFF3" w:rsidR="00005D47" w:rsidRDefault="00005D47" w:rsidP="00005D47">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2B97FC2" w14:textId="193B7C8F"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1672E2F" w14:textId="1A264508"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Papel con tac con 20 metros, </w:t>
            </w:r>
            <w:r>
              <w:rPr>
                <w:rFonts w:eastAsia="Times New Roman" w:cstheme="minorHAnsi"/>
                <w:lang w:eastAsia="es-ES"/>
              </w:rPr>
              <w:lastRenderedPageBreak/>
              <w:t>transparente</w:t>
            </w:r>
          </w:p>
        </w:tc>
        <w:tc>
          <w:tcPr>
            <w:tcW w:w="1701" w:type="dxa"/>
          </w:tcPr>
          <w:p w14:paraId="7E63B2E3"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1D2AB4B"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A024DC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E1233A6" w14:textId="77777777" w:rsidTr="00094FD9">
        <w:trPr>
          <w:trHeight w:val="300"/>
        </w:trPr>
        <w:tc>
          <w:tcPr>
            <w:tcW w:w="988" w:type="dxa"/>
            <w:noWrap/>
          </w:tcPr>
          <w:p w14:paraId="4AD3F799" w14:textId="4932F788" w:rsidR="00005D47" w:rsidRDefault="00005D47" w:rsidP="00005D47">
            <w:pPr>
              <w:spacing w:after="0"/>
              <w:jc w:val="both"/>
              <w:rPr>
                <w:rFonts w:eastAsia="Times New Roman" w:cstheme="minorHAnsi"/>
                <w:lang w:eastAsia="es-ES"/>
              </w:rPr>
            </w:pPr>
            <w:r>
              <w:rPr>
                <w:rFonts w:eastAsia="Times New Roman" w:cstheme="minorHAnsi"/>
                <w:lang w:eastAsia="es-ES"/>
              </w:rPr>
              <w:lastRenderedPageBreak/>
              <w:t>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0CE7A1B" w14:textId="434EFC04" w:rsidR="00005D47" w:rsidRDefault="00005D47" w:rsidP="00005D47">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4C2F2943" w14:textId="4826F69A"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84EC5CF" w14:textId="19CF40EC" w:rsidR="00005D47" w:rsidRPr="00AD39AD" w:rsidRDefault="00005D47" w:rsidP="00005D47">
            <w:pPr>
              <w:spacing w:after="0"/>
              <w:jc w:val="both"/>
              <w:rPr>
                <w:rFonts w:eastAsia="Times New Roman" w:cstheme="minorHAnsi"/>
                <w:lang w:eastAsia="es-ES"/>
              </w:rPr>
            </w:pPr>
            <w:r>
              <w:rPr>
                <w:rFonts w:eastAsia="Times New Roman" w:cstheme="minorHAnsi"/>
                <w:lang w:eastAsia="es-ES"/>
              </w:rPr>
              <w:t>Pizarrón de corcho de 60 x 90</w:t>
            </w:r>
          </w:p>
        </w:tc>
        <w:tc>
          <w:tcPr>
            <w:tcW w:w="1701" w:type="dxa"/>
          </w:tcPr>
          <w:p w14:paraId="11076135"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328DAE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1630060"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B73BDFB" w14:textId="77777777" w:rsidTr="00094FD9">
        <w:trPr>
          <w:trHeight w:val="300"/>
        </w:trPr>
        <w:tc>
          <w:tcPr>
            <w:tcW w:w="988" w:type="dxa"/>
            <w:noWrap/>
          </w:tcPr>
          <w:p w14:paraId="5B5439CD" w14:textId="3EFA6272" w:rsidR="00005D47" w:rsidRDefault="00005D47" w:rsidP="00005D47">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3A46C9" w14:textId="269F788C" w:rsidR="00005D47" w:rsidRDefault="00005D47" w:rsidP="00005D47">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5BBA7AA3" w14:textId="4EE05120"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BFFB574" w14:textId="0E95104B"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Marcadores de aceite, punto fino, tipo </w:t>
            </w:r>
            <w:proofErr w:type="spellStart"/>
            <w:r>
              <w:rPr>
                <w:rFonts w:eastAsia="Times New Roman" w:cstheme="minorHAnsi"/>
                <w:lang w:eastAsia="es-ES"/>
              </w:rPr>
              <w:t>sharpie</w:t>
            </w:r>
            <w:proofErr w:type="spellEnd"/>
            <w:r>
              <w:rPr>
                <w:rFonts w:eastAsia="Times New Roman" w:cstheme="minorHAnsi"/>
                <w:lang w:eastAsia="es-ES"/>
              </w:rPr>
              <w:t>, paquete con 24 piezas cada uno, varios colores.</w:t>
            </w:r>
          </w:p>
        </w:tc>
        <w:tc>
          <w:tcPr>
            <w:tcW w:w="1701" w:type="dxa"/>
          </w:tcPr>
          <w:p w14:paraId="3BE0EEB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F33D36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242E5B9"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FF7A1EB" w14:textId="77777777" w:rsidTr="00094FD9">
        <w:trPr>
          <w:trHeight w:val="300"/>
        </w:trPr>
        <w:tc>
          <w:tcPr>
            <w:tcW w:w="988" w:type="dxa"/>
            <w:noWrap/>
          </w:tcPr>
          <w:p w14:paraId="424BFC82" w14:textId="079ED4A8" w:rsidR="00005D47" w:rsidRDefault="00005D47" w:rsidP="00005D47">
            <w:pPr>
              <w:spacing w:after="0"/>
              <w:jc w:val="both"/>
              <w:rPr>
                <w:rFonts w:eastAsia="Times New Roman" w:cstheme="minorHAnsi"/>
                <w:lang w:eastAsia="es-ES"/>
              </w:rPr>
            </w:pPr>
            <w:r>
              <w:rPr>
                <w:rFonts w:eastAsia="Times New Roman" w:cstheme="minorHAnsi"/>
                <w:lang w:eastAsia="es-ES"/>
              </w:rPr>
              <w:t>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822D526" w14:textId="7350E87A" w:rsidR="00005D47" w:rsidRDefault="00005D47" w:rsidP="00005D47">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bottom"/>
          </w:tcPr>
          <w:p w14:paraId="6B580F68" w14:textId="01F37A0C"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C540BAF" w14:textId="749DDD39"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Cinta jumbo tipo </w:t>
            </w:r>
            <w:proofErr w:type="spellStart"/>
            <w:r>
              <w:rPr>
                <w:rFonts w:eastAsia="Times New Roman" w:cstheme="minorHAnsi"/>
                <w:lang w:eastAsia="es-ES"/>
              </w:rPr>
              <w:t>iures</w:t>
            </w:r>
            <w:proofErr w:type="spellEnd"/>
            <w:r>
              <w:rPr>
                <w:rFonts w:eastAsia="Times New Roman" w:cstheme="minorHAnsi"/>
                <w:lang w:eastAsia="es-ES"/>
              </w:rPr>
              <w:t xml:space="preserve">, transparente, 48 mm x 150 </w:t>
            </w:r>
            <w:proofErr w:type="spellStart"/>
            <w:r>
              <w:rPr>
                <w:rFonts w:eastAsia="Times New Roman" w:cstheme="minorHAnsi"/>
                <w:lang w:eastAsia="es-ES"/>
              </w:rPr>
              <w:t>mts</w:t>
            </w:r>
            <w:proofErr w:type="spellEnd"/>
          </w:p>
        </w:tc>
        <w:tc>
          <w:tcPr>
            <w:tcW w:w="1701" w:type="dxa"/>
          </w:tcPr>
          <w:p w14:paraId="2F50F8A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05F6AAB"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78BF9B6"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962759C" w14:textId="77777777" w:rsidTr="00094FD9">
        <w:trPr>
          <w:trHeight w:val="300"/>
        </w:trPr>
        <w:tc>
          <w:tcPr>
            <w:tcW w:w="988" w:type="dxa"/>
            <w:noWrap/>
          </w:tcPr>
          <w:p w14:paraId="6A0B964D" w14:textId="673CBCC2" w:rsidR="00005D47" w:rsidRDefault="00005D47" w:rsidP="00005D47">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91F152" w14:textId="2022425C" w:rsidR="00005D47" w:rsidRDefault="00005D47" w:rsidP="00005D47">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bottom"/>
          </w:tcPr>
          <w:p w14:paraId="4EE3BF77" w14:textId="5D587BC4"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235088F" w14:textId="2690FED2"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Cinta jumbo canela de 48 mm x 50 </w:t>
            </w:r>
            <w:proofErr w:type="spellStart"/>
            <w:r>
              <w:rPr>
                <w:rFonts w:eastAsia="Times New Roman" w:cstheme="minorHAnsi"/>
                <w:lang w:eastAsia="es-ES"/>
              </w:rPr>
              <w:t>mts</w:t>
            </w:r>
            <w:proofErr w:type="spellEnd"/>
          </w:p>
        </w:tc>
        <w:tc>
          <w:tcPr>
            <w:tcW w:w="1701" w:type="dxa"/>
          </w:tcPr>
          <w:p w14:paraId="1795FEA3"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0567EE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14EDC3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B197000" w14:textId="77777777" w:rsidTr="00094FD9">
        <w:trPr>
          <w:trHeight w:val="300"/>
        </w:trPr>
        <w:tc>
          <w:tcPr>
            <w:tcW w:w="988" w:type="dxa"/>
            <w:noWrap/>
          </w:tcPr>
          <w:p w14:paraId="01CB9F38" w14:textId="238C985B" w:rsidR="00005D47" w:rsidRDefault="00005D47" w:rsidP="00005D47">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A7E3E2" w14:textId="63BD9B45" w:rsidR="00005D47" w:rsidRDefault="00005D47" w:rsidP="00005D47">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72DE4C50" w14:textId="7BFA9974"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5228987" w14:textId="57DDECDA" w:rsidR="00005D47" w:rsidRPr="00AD39AD" w:rsidRDefault="00005D47" w:rsidP="00005D47">
            <w:pPr>
              <w:spacing w:after="0"/>
              <w:jc w:val="both"/>
              <w:rPr>
                <w:rFonts w:eastAsia="Times New Roman" w:cstheme="minorHAnsi"/>
                <w:lang w:eastAsia="es-ES"/>
              </w:rPr>
            </w:pPr>
            <w:proofErr w:type="spellStart"/>
            <w:r>
              <w:rPr>
                <w:rFonts w:eastAsia="Times New Roman" w:cstheme="minorHAnsi"/>
                <w:lang w:eastAsia="es-ES"/>
              </w:rPr>
              <w:t>Enmicadora</w:t>
            </w:r>
            <w:proofErr w:type="spellEnd"/>
            <w:r>
              <w:rPr>
                <w:rFonts w:eastAsia="Times New Roman" w:cstheme="minorHAnsi"/>
                <w:lang w:eastAsia="es-ES"/>
              </w:rPr>
              <w:t xml:space="preserve"> para tamaño carta y credencial de uso rudo</w:t>
            </w:r>
          </w:p>
        </w:tc>
        <w:tc>
          <w:tcPr>
            <w:tcW w:w="1701" w:type="dxa"/>
          </w:tcPr>
          <w:p w14:paraId="2902F29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1221A18"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44FF93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1E23F74" w14:textId="77777777" w:rsidTr="00094FD9">
        <w:trPr>
          <w:trHeight w:val="300"/>
        </w:trPr>
        <w:tc>
          <w:tcPr>
            <w:tcW w:w="988" w:type="dxa"/>
            <w:noWrap/>
          </w:tcPr>
          <w:p w14:paraId="29EA9DD9" w14:textId="77D44ED1" w:rsidR="00005D47" w:rsidRDefault="00005D47" w:rsidP="00005D47">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8B64C40" w14:textId="26E0B026" w:rsidR="00005D47" w:rsidRDefault="00005D47" w:rsidP="00005D47">
            <w:pPr>
              <w:spacing w:after="0"/>
              <w:jc w:val="both"/>
              <w:rPr>
                <w:rFonts w:eastAsia="Times New Roman" w:cstheme="minorHAnsi"/>
                <w:lang w:eastAsia="es-ES"/>
              </w:rPr>
            </w:pPr>
            <w:r>
              <w:rPr>
                <w:rFonts w:eastAsia="Times New Roman" w:cstheme="minorHAnsi"/>
                <w:lang w:eastAsia="es-ES"/>
              </w:rPr>
              <w:t>45</w:t>
            </w:r>
          </w:p>
        </w:tc>
        <w:tc>
          <w:tcPr>
            <w:tcW w:w="851" w:type="dxa"/>
            <w:tcBorders>
              <w:top w:val="nil"/>
              <w:left w:val="nil"/>
              <w:bottom w:val="single" w:sz="4" w:space="0" w:color="auto"/>
              <w:right w:val="single" w:sz="4" w:space="0" w:color="auto"/>
            </w:tcBorders>
            <w:shd w:val="clear" w:color="auto" w:fill="auto"/>
            <w:noWrap/>
            <w:vAlign w:val="bottom"/>
          </w:tcPr>
          <w:p w14:paraId="7497F27D" w14:textId="14D25DFA"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43E8AF1" w14:textId="656BEDD3" w:rsidR="00005D47" w:rsidRPr="00AD39AD" w:rsidRDefault="00005D47" w:rsidP="00005D47">
            <w:pPr>
              <w:spacing w:after="0"/>
              <w:jc w:val="both"/>
              <w:rPr>
                <w:rFonts w:eastAsia="Times New Roman" w:cstheme="minorHAnsi"/>
                <w:lang w:eastAsia="es-ES"/>
              </w:rPr>
            </w:pPr>
            <w:r>
              <w:rPr>
                <w:rFonts w:eastAsia="Times New Roman" w:cstheme="minorHAnsi"/>
                <w:lang w:eastAsia="es-ES"/>
              </w:rPr>
              <w:t>Cúter de uso rudo</w:t>
            </w:r>
          </w:p>
        </w:tc>
        <w:tc>
          <w:tcPr>
            <w:tcW w:w="1701" w:type="dxa"/>
          </w:tcPr>
          <w:p w14:paraId="6E64F7D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2841CF0"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1570187"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6E4F59E" w14:textId="77777777" w:rsidTr="00094FD9">
        <w:trPr>
          <w:trHeight w:val="300"/>
        </w:trPr>
        <w:tc>
          <w:tcPr>
            <w:tcW w:w="988" w:type="dxa"/>
            <w:noWrap/>
          </w:tcPr>
          <w:p w14:paraId="6FA933CF" w14:textId="788FA5B8" w:rsidR="00005D47" w:rsidRDefault="00005D47" w:rsidP="00005D47">
            <w:pPr>
              <w:spacing w:after="0"/>
              <w:jc w:val="both"/>
              <w:rPr>
                <w:rFonts w:eastAsia="Times New Roman" w:cstheme="minorHAnsi"/>
                <w:lang w:eastAsia="es-ES"/>
              </w:rPr>
            </w:pPr>
            <w:r>
              <w:rPr>
                <w:rFonts w:eastAsia="Times New Roman" w:cstheme="minorHAnsi"/>
                <w:lang w:eastAsia="es-ES"/>
              </w:rPr>
              <w:t>40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3570E7" w14:textId="39D57D87"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22392C8E" w14:textId="4E3D7D48"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6F06E0" w14:textId="27FC19CF"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Marcadores para </w:t>
            </w:r>
            <w:proofErr w:type="spellStart"/>
            <w:r>
              <w:rPr>
                <w:rFonts w:eastAsia="Times New Roman" w:cstheme="minorHAnsi"/>
                <w:lang w:eastAsia="es-ES"/>
              </w:rPr>
              <w:t>pintarron</w:t>
            </w:r>
            <w:proofErr w:type="spellEnd"/>
            <w:r>
              <w:rPr>
                <w:rFonts w:eastAsia="Times New Roman" w:cstheme="minorHAnsi"/>
                <w:lang w:eastAsia="es-ES"/>
              </w:rPr>
              <w:t xml:space="preserve"> (varios colores, rojo, azul, verde, negro, etc.)</w:t>
            </w:r>
          </w:p>
        </w:tc>
        <w:tc>
          <w:tcPr>
            <w:tcW w:w="1701" w:type="dxa"/>
          </w:tcPr>
          <w:p w14:paraId="6C67773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8549F5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172A9B2"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7121583" w14:textId="77777777" w:rsidTr="00094FD9">
        <w:trPr>
          <w:trHeight w:val="300"/>
        </w:trPr>
        <w:tc>
          <w:tcPr>
            <w:tcW w:w="988" w:type="dxa"/>
            <w:noWrap/>
          </w:tcPr>
          <w:p w14:paraId="78AF9413" w14:textId="0D76EE32" w:rsidR="00005D47" w:rsidRDefault="00005D47" w:rsidP="00005D47">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2D08967" w14:textId="269CBF65"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1533E87F" w14:textId="66674740"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36B0CD6" w14:textId="23255FFB" w:rsidR="00005D47" w:rsidRPr="00AD39AD" w:rsidRDefault="00005D47" w:rsidP="00005D47">
            <w:pPr>
              <w:spacing w:after="0"/>
              <w:jc w:val="both"/>
              <w:rPr>
                <w:rFonts w:eastAsia="Times New Roman" w:cstheme="minorHAnsi"/>
                <w:lang w:eastAsia="es-ES"/>
              </w:rPr>
            </w:pPr>
            <w:r>
              <w:rPr>
                <w:rFonts w:eastAsia="Times New Roman" w:cstheme="minorHAnsi"/>
                <w:lang w:eastAsia="es-ES"/>
              </w:rPr>
              <w:t>Cascaron de huevo de 71 x 112</w:t>
            </w:r>
          </w:p>
        </w:tc>
        <w:tc>
          <w:tcPr>
            <w:tcW w:w="1701" w:type="dxa"/>
          </w:tcPr>
          <w:p w14:paraId="3CD816C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8EFA4F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C997B0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FBD6158" w14:textId="77777777" w:rsidTr="00094FD9">
        <w:trPr>
          <w:trHeight w:val="300"/>
        </w:trPr>
        <w:tc>
          <w:tcPr>
            <w:tcW w:w="988" w:type="dxa"/>
            <w:noWrap/>
          </w:tcPr>
          <w:p w14:paraId="2BD00521" w14:textId="6BDFF214" w:rsidR="00005D47" w:rsidRDefault="00005D47" w:rsidP="00005D47">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66181DA" w14:textId="0956D790" w:rsidR="00005D47" w:rsidRDefault="00005D47" w:rsidP="00005D47">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45BF713F" w14:textId="6398712C" w:rsidR="00005D47" w:rsidRDefault="00005D47" w:rsidP="00005D47">
            <w:pPr>
              <w:spacing w:after="0"/>
              <w:jc w:val="both"/>
              <w:rPr>
                <w:rFonts w:eastAsia="Times New Roman" w:cstheme="minorHAnsi"/>
                <w:lang w:eastAsia="es-ES"/>
              </w:rPr>
            </w:pPr>
            <w:r>
              <w:rPr>
                <w:rFonts w:eastAsia="Times New Roman" w:cstheme="minorHAnsi"/>
                <w:lang w:eastAsia="es-ES"/>
              </w:rPr>
              <w:t xml:space="preserve">Piezas </w:t>
            </w:r>
          </w:p>
        </w:tc>
        <w:tc>
          <w:tcPr>
            <w:tcW w:w="3118" w:type="dxa"/>
            <w:tcBorders>
              <w:top w:val="nil"/>
              <w:left w:val="nil"/>
              <w:bottom w:val="single" w:sz="4" w:space="0" w:color="auto"/>
              <w:right w:val="single" w:sz="4" w:space="0" w:color="auto"/>
            </w:tcBorders>
            <w:shd w:val="clear" w:color="auto" w:fill="auto"/>
            <w:vAlign w:val="bottom"/>
          </w:tcPr>
          <w:p w14:paraId="5C684AB0" w14:textId="6A3A9839" w:rsidR="00005D47" w:rsidRPr="00AD39AD" w:rsidRDefault="00005D47" w:rsidP="00005D47">
            <w:pPr>
              <w:spacing w:after="0"/>
              <w:jc w:val="both"/>
              <w:rPr>
                <w:rFonts w:eastAsia="Times New Roman" w:cstheme="minorHAnsi"/>
                <w:lang w:eastAsia="es-ES"/>
              </w:rPr>
            </w:pPr>
            <w:r>
              <w:rPr>
                <w:rFonts w:eastAsia="Times New Roman" w:cstheme="minorHAnsi"/>
                <w:lang w:eastAsia="es-ES"/>
              </w:rPr>
              <w:t>Corrector de pincel (</w:t>
            </w:r>
            <w:proofErr w:type="spellStart"/>
            <w:r>
              <w:rPr>
                <w:rFonts w:eastAsia="Times New Roman" w:cstheme="minorHAnsi"/>
                <w:lang w:eastAsia="es-ES"/>
              </w:rPr>
              <w:t>aqua</w:t>
            </w:r>
            <w:proofErr w:type="spellEnd"/>
            <w:r>
              <w:rPr>
                <w:rFonts w:eastAsia="Times New Roman" w:cstheme="minorHAnsi"/>
                <w:lang w:eastAsia="es-ES"/>
              </w:rPr>
              <w:t xml:space="preserve"> fluid)</w:t>
            </w:r>
          </w:p>
        </w:tc>
        <w:tc>
          <w:tcPr>
            <w:tcW w:w="1701" w:type="dxa"/>
          </w:tcPr>
          <w:p w14:paraId="280622B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E6FC6F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12FBEF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C9BA39D" w14:textId="77777777" w:rsidTr="00094FD9">
        <w:trPr>
          <w:trHeight w:val="300"/>
        </w:trPr>
        <w:tc>
          <w:tcPr>
            <w:tcW w:w="988" w:type="dxa"/>
            <w:noWrap/>
          </w:tcPr>
          <w:p w14:paraId="2F4C4A8E" w14:textId="64EEAA7B" w:rsidR="00005D47" w:rsidRDefault="00005D47" w:rsidP="00005D47">
            <w:pPr>
              <w:spacing w:after="0"/>
              <w:jc w:val="both"/>
              <w:rPr>
                <w:rFonts w:eastAsia="Times New Roman" w:cstheme="minorHAnsi"/>
                <w:lang w:eastAsia="es-ES"/>
              </w:rPr>
            </w:pPr>
            <w:r>
              <w:rPr>
                <w:rFonts w:eastAsia="Times New Roman" w:cstheme="minorHAnsi"/>
                <w:lang w:eastAsia="es-ES"/>
              </w:rPr>
              <w:t>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D4FE68" w14:textId="330F207A" w:rsidR="00005D47" w:rsidRDefault="00005D47" w:rsidP="00005D47">
            <w:pPr>
              <w:spacing w:after="0"/>
              <w:jc w:val="both"/>
              <w:rPr>
                <w:rFonts w:eastAsia="Times New Roman" w:cstheme="minorHAnsi"/>
                <w:lang w:eastAsia="es-ES"/>
              </w:rPr>
            </w:pPr>
            <w:r>
              <w:rPr>
                <w:rFonts w:eastAsia="Times New Roman" w:cstheme="minorHAnsi"/>
                <w:lang w:eastAsia="es-ES"/>
              </w:rPr>
              <w:t>380</w:t>
            </w:r>
          </w:p>
        </w:tc>
        <w:tc>
          <w:tcPr>
            <w:tcW w:w="851" w:type="dxa"/>
            <w:tcBorders>
              <w:top w:val="nil"/>
              <w:left w:val="nil"/>
              <w:bottom w:val="single" w:sz="4" w:space="0" w:color="auto"/>
              <w:right w:val="single" w:sz="4" w:space="0" w:color="auto"/>
            </w:tcBorders>
            <w:shd w:val="clear" w:color="auto" w:fill="auto"/>
            <w:noWrap/>
            <w:vAlign w:val="bottom"/>
          </w:tcPr>
          <w:p w14:paraId="3230A6EF" w14:textId="665DC275"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0F80FFC9" w14:textId="35F9F00D" w:rsidR="00005D47" w:rsidRPr="00AD39AD" w:rsidRDefault="00005D47" w:rsidP="00005D47">
            <w:pPr>
              <w:spacing w:after="0"/>
              <w:jc w:val="both"/>
              <w:rPr>
                <w:rFonts w:eastAsia="Times New Roman" w:cstheme="minorHAnsi"/>
                <w:lang w:eastAsia="es-ES"/>
              </w:rPr>
            </w:pPr>
            <w:proofErr w:type="spellStart"/>
            <w:r>
              <w:rPr>
                <w:rFonts w:eastAsia="Times New Roman" w:cstheme="minorHAnsi"/>
                <w:lang w:eastAsia="es-ES"/>
              </w:rPr>
              <w:t>Foamy</w:t>
            </w:r>
            <w:proofErr w:type="spellEnd"/>
            <w:r>
              <w:rPr>
                <w:rFonts w:eastAsia="Times New Roman" w:cstheme="minorHAnsi"/>
                <w:lang w:eastAsia="es-ES"/>
              </w:rPr>
              <w:t xml:space="preserve"> varios colores de 60 x 90 (paquete de 10 piezas cada uno o su equivalente en piezas), rojo,rosa,fucsia,morado,naranja,amarillo,verde,azul,blanco,negro</w:t>
            </w:r>
          </w:p>
        </w:tc>
        <w:tc>
          <w:tcPr>
            <w:tcW w:w="1701" w:type="dxa"/>
          </w:tcPr>
          <w:p w14:paraId="62E1772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EA497F6"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B66AA30"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AFCDB96" w14:textId="77777777" w:rsidTr="00094FD9">
        <w:trPr>
          <w:trHeight w:val="300"/>
        </w:trPr>
        <w:tc>
          <w:tcPr>
            <w:tcW w:w="988" w:type="dxa"/>
            <w:noWrap/>
          </w:tcPr>
          <w:p w14:paraId="79E0B65E" w14:textId="507AEBA1" w:rsidR="00005D47" w:rsidRDefault="00005D47" w:rsidP="00005D47">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CC12990" w14:textId="16AE4F37" w:rsidR="00005D47" w:rsidRDefault="00005D47" w:rsidP="00005D47">
            <w:pPr>
              <w:spacing w:after="0"/>
              <w:jc w:val="both"/>
              <w:rPr>
                <w:rFonts w:eastAsia="Times New Roman" w:cstheme="minorHAnsi"/>
                <w:lang w:eastAsia="es-ES"/>
              </w:rPr>
            </w:pPr>
            <w:r>
              <w:rPr>
                <w:rFonts w:eastAsia="Times New Roman" w:cstheme="minorHAnsi"/>
                <w:lang w:eastAsia="es-ES"/>
              </w:rPr>
              <w:t xml:space="preserve">12 </w:t>
            </w:r>
          </w:p>
        </w:tc>
        <w:tc>
          <w:tcPr>
            <w:tcW w:w="851" w:type="dxa"/>
            <w:tcBorders>
              <w:top w:val="nil"/>
              <w:left w:val="nil"/>
              <w:bottom w:val="single" w:sz="4" w:space="0" w:color="auto"/>
              <w:right w:val="single" w:sz="4" w:space="0" w:color="auto"/>
            </w:tcBorders>
            <w:shd w:val="clear" w:color="auto" w:fill="auto"/>
            <w:noWrap/>
            <w:vAlign w:val="bottom"/>
          </w:tcPr>
          <w:p w14:paraId="59644510" w14:textId="3821AEA6"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76BA6926" w14:textId="7F35DC95" w:rsidR="00005D47" w:rsidRPr="00AD39AD" w:rsidRDefault="00005D47" w:rsidP="00005D47">
            <w:pPr>
              <w:spacing w:after="0"/>
              <w:jc w:val="both"/>
              <w:rPr>
                <w:rFonts w:eastAsia="Times New Roman" w:cstheme="minorHAnsi"/>
                <w:lang w:eastAsia="es-ES"/>
              </w:rPr>
            </w:pPr>
            <w:r>
              <w:rPr>
                <w:rFonts w:eastAsia="Times New Roman" w:cstheme="minorHAnsi"/>
                <w:lang w:eastAsia="es-ES"/>
              </w:rPr>
              <w:t>Palillo para brocheta de 30 cm</w:t>
            </w:r>
          </w:p>
        </w:tc>
        <w:tc>
          <w:tcPr>
            <w:tcW w:w="1701" w:type="dxa"/>
          </w:tcPr>
          <w:p w14:paraId="6860DE0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7336D5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AF5990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A1B21C7" w14:textId="77777777" w:rsidTr="00094FD9">
        <w:trPr>
          <w:trHeight w:val="300"/>
        </w:trPr>
        <w:tc>
          <w:tcPr>
            <w:tcW w:w="988" w:type="dxa"/>
            <w:noWrap/>
          </w:tcPr>
          <w:p w14:paraId="51810A38" w14:textId="505C4EDE" w:rsidR="00005D47" w:rsidRDefault="00005D47" w:rsidP="00005D47">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E71E294" w14:textId="004A758A"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520E389B" w14:textId="438BEF46" w:rsidR="00005D47" w:rsidRDefault="00005D47" w:rsidP="00005D47">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9E8148" w14:textId="6A67167D" w:rsidR="00005D47" w:rsidRPr="00AD39AD" w:rsidRDefault="00005D47" w:rsidP="00005D47">
            <w:pPr>
              <w:spacing w:after="0"/>
              <w:jc w:val="both"/>
              <w:rPr>
                <w:rFonts w:eastAsia="Times New Roman" w:cstheme="minorHAnsi"/>
                <w:lang w:eastAsia="es-ES"/>
              </w:rPr>
            </w:pPr>
            <w:r>
              <w:rPr>
                <w:rFonts w:eastAsia="Times New Roman" w:cstheme="minorHAnsi"/>
                <w:lang w:eastAsia="es-ES"/>
              </w:rPr>
              <w:t>Pluma negra punto fino</w:t>
            </w:r>
          </w:p>
        </w:tc>
        <w:tc>
          <w:tcPr>
            <w:tcW w:w="1701" w:type="dxa"/>
          </w:tcPr>
          <w:p w14:paraId="09D25B03"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5FA29E0"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9256186"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2E9A95A" w14:textId="77777777" w:rsidTr="00005D47">
        <w:trPr>
          <w:trHeight w:val="300"/>
        </w:trPr>
        <w:tc>
          <w:tcPr>
            <w:tcW w:w="988" w:type="dxa"/>
            <w:noWrap/>
          </w:tcPr>
          <w:p w14:paraId="3DEBAFCD" w14:textId="0FD69B45" w:rsidR="00005D47" w:rsidRDefault="00005D47" w:rsidP="00005D47">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tcPr>
          <w:p w14:paraId="15C42384" w14:textId="370F6216" w:rsidR="00005D47" w:rsidRDefault="00005D47" w:rsidP="00005D47">
            <w:pPr>
              <w:spacing w:after="0"/>
              <w:jc w:val="both"/>
              <w:rPr>
                <w:rFonts w:eastAsia="Times New Roman" w:cstheme="minorHAnsi"/>
                <w:lang w:eastAsia="es-ES"/>
              </w:rPr>
            </w:pPr>
            <w:r>
              <w:rPr>
                <w:rFonts w:ascii="Arial" w:eastAsia="Times New Roman" w:hAnsi="Arial" w:cs="Arial"/>
                <w:lang w:eastAsia="es-ES"/>
              </w:rPr>
              <w:t>50</w:t>
            </w:r>
          </w:p>
        </w:tc>
        <w:tc>
          <w:tcPr>
            <w:tcW w:w="851" w:type="dxa"/>
            <w:tcBorders>
              <w:top w:val="nil"/>
              <w:left w:val="nil"/>
              <w:bottom w:val="single" w:sz="4" w:space="0" w:color="auto"/>
              <w:right w:val="single" w:sz="4" w:space="0" w:color="auto"/>
            </w:tcBorders>
            <w:shd w:val="clear" w:color="auto" w:fill="auto"/>
            <w:noWrap/>
          </w:tcPr>
          <w:p w14:paraId="209342D7" w14:textId="6432AC6C"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C77FB4F" w14:textId="070DA18D"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rojo.</w:t>
            </w:r>
          </w:p>
        </w:tc>
        <w:tc>
          <w:tcPr>
            <w:tcW w:w="1701" w:type="dxa"/>
          </w:tcPr>
          <w:p w14:paraId="31F0F14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365C42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222FA4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EADCCC8" w14:textId="77777777" w:rsidTr="00005D47">
        <w:trPr>
          <w:trHeight w:val="300"/>
        </w:trPr>
        <w:tc>
          <w:tcPr>
            <w:tcW w:w="988" w:type="dxa"/>
            <w:noWrap/>
          </w:tcPr>
          <w:p w14:paraId="1912B6E4" w14:textId="30FB4A6E" w:rsidR="00005D47" w:rsidRDefault="00005D47" w:rsidP="00005D47">
            <w:pPr>
              <w:spacing w:after="0"/>
              <w:jc w:val="both"/>
              <w:rPr>
                <w:rFonts w:eastAsia="Times New Roman" w:cstheme="minorHAnsi"/>
                <w:lang w:eastAsia="es-ES"/>
              </w:rPr>
            </w:pPr>
            <w:r>
              <w:rPr>
                <w:rFonts w:eastAsia="Times New Roman" w:cstheme="minorHAnsi"/>
                <w:lang w:eastAsia="es-ES"/>
              </w:rPr>
              <w:t>47</w:t>
            </w:r>
          </w:p>
        </w:tc>
        <w:tc>
          <w:tcPr>
            <w:tcW w:w="708" w:type="dxa"/>
            <w:tcBorders>
              <w:top w:val="nil"/>
              <w:left w:val="single" w:sz="4" w:space="0" w:color="auto"/>
              <w:bottom w:val="single" w:sz="4" w:space="0" w:color="auto"/>
              <w:right w:val="single" w:sz="4" w:space="0" w:color="auto"/>
            </w:tcBorders>
            <w:shd w:val="clear" w:color="auto" w:fill="auto"/>
            <w:noWrap/>
          </w:tcPr>
          <w:p w14:paraId="7DFF1075" w14:textId="33633E3F" w:rsidR="00005D47" w:rsidRDefault="00005D47" w:rsidP="00005D47">
            <w:pPr>
              <w:spacing w:after="0"/>
              <w:jc w:val="both"/>
              <w:rPr>
                <w:rFonts w:eastAsia="Times New Roman" w:cstheme="minorHAnsi"/>
                <w:lang w:eastAsia="es-ES"/>
              </w:rPr>
            </w:pPr>
            <w:r>
              <w:rPr>
                <w:rFonts w:ascii="Arial" w:eastAsia="Times New Roman" w:hAnsi="Arial" w:cs="Arial"/>
                <w:lang w:eastAsia="es-ES"/>
              </w:rPr>
              <w:t>50</w:t>
            </w:r>
          </w:p>
        </w:tc>
        <w:tc>
          <w:tcPr>
            <w:tcW w:w="851" w:type="dxa"/>
            <w:tcBorders>
              <w:top w:val="nil"/>
              <w:left w:val="nil"/>
              <w:bottom w:val="single" w:sz="4" w:space="0" w:color="auto"/>
              <w:right w:val="single" w:sz="4" w:space="0" w:color="auto"/>
            </w:tcBorders>
            <w:shd w:val="clear" w:color="auto" w:fill="auto"/>
            <w:noWrap/>
          </w:tcPr>
          <w:p w14:paraId="3D274B38" w14:textId="0157BA0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77D80C8" w14:textId="1D88486E"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amarillo canario.</w:t>
            </w:r>
          </w:p>
        </w:tc>
        <w:tc>
          <w:tcPr>
            <w:tcW w:w="1701" w:type="dxa"/>
          </w:tcPr>
          <w:p w14:paraId="14C23F8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B0C6486"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5796F4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297E5B6" w14:textId="77777777" w:rsidTr="00005D47">
        <w:trPr>
          <w:trHeight w:val="300"/>
        </w:trPr>
        <w:tc>
          <w:tcPr>
            <w:tcW w:w="988" w:type="dxa"/>
            <w:noWrap/>
          </w:tcPr>
          <w:p w14:paraId="2C95E907" w14:textId="104F6C0C" w:rsidR="00005D47" w:rsidRDefault="00005D47" w:rsidP="00005D47">
            <w:pPr>
              <w:spacing w:after="0"/>
              <w:jc w:val="both"/>
              <w:rPr>
                <w:rFonts w:eastAsia="Times New Roman" w:cstheme="minorHAnsi"/>
                <w:lang w:eastAsia="es-ES"/>
              </w:rPr>
            </w:pPr>
            <w:r>
              <w:rPr>
                <w:rFonts w:eastAsia="Times New Roman" w:cstheme="minorHAnsi"/>
                <w:lang w:eastAsia="es-ES"/>
              </w:rPr>
              <w:t>48</w:t>
            </w:r>
          </w:p>
        </w:tc>
        <w:tc>
          <w:tcPr>
            <w:tcW w:w="708" w:type="dxa"/>
            <w:tcBorders>
              <w:top w:val="nil"/>
              <w:left w:val="single" w:sz="4" w:space="0" w:color="auto"/>
              <w:bottom w:val="single" w:sz="4" w:space="0" w:color="auto"/>
              <w:right w:val="single" w:sz="4" w:space="0" w:color="auto"/>
            </w:tcBorders>
            <w:shd w:val="clear" w:color="auto" w:fill="auto"/>
            <w:noWrap/>
          </w:tcPr>
          <w:p w14:paraId="0E197941" w14:textId="51F0BD4C" w:rsidR="00005D47" w:rsidRDefault="00005D47" w:rsidP="00005D47">
            <w:pPr>
              <w:spacing w:after="0"/>
              <w:jc w:val="both"/>
              <w:rPr>
                <w:rFonts w:eastAsia="Times New Roman" w:cstheme="minorHAnsi"/>
                <w:lang w:eastAsia="es-ES"/>
              </w:rPr>
            </w:pPr>
            <w:r>
              <w:rPr>
                <w:rFonts w:ascii="Arial" w:eastAsia="Times New Roman" w:hAnsi="Arial" w:cs="Arial"/>
                <w:lang w:eastAsia="es-ES"/>
              </w:rPr>
              <w:t>50</w:t>
            </w:r>
          </w:p>
        </w:tc>
        <w:tc>
          <w:tcPr>
            <w:tcW w:w="851" w:type="dxa"/>
            <w:tcBorders>
              <w:top w:val="nil"/>
              <w:left w:val="nil"/>
              <w:bottom w:val="single" w:sz="4" w:space="0" w:color="auto"/>
              <w:right w:val="single" w:sz="4" w:space="0" w:color="auto"/>
            </w:tcBorders>
            <w:shd w:val="clear" w:color="auto" w:fill="auto"/>
            <w:noWrap/>
          </w:tcPr>
          <w:p w14:paraId="024D5F93" w14:textId="1B9ADFE5"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D583D47" w14:textId="1F8C16BB"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azul cielo.</w:t>
            </w:r>
          </w:p>
        </w:tc>
        <w:tc>
          <w:tcPr>
            <w:tcW w:w="1701" w:type="dxa"/>
          </w:tcPr>
          <w:p w14:paraId="6D33B37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378077C"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EC40F9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989A82F" w14:textId="77777777" w:rsidTr="00005D47">
        <w:trPr>
          <w:trHeight w:val="300"/>
        </w:trPr>
        <w:tc>
          <w:tcPr>
            <w:tcW w:w="988" w:type="dxa"/>
            <w:noWrap/>
          </w:tcPr>
          <w:p w14:paraId="38542B45" w14:textId="5C50C2CC" w:rsidR="00005D47" w:rsidRDefault="00005D47" w:rsidP="00005D47">
            <w:pPr>
              <w:spacing w:after="0"/>
              <w:jc w:val="both"/>
              <w:rPr>
                <w:rFonts w:eastAsia="Times New Roman" w:cstheme="minorHAnsi"/>
                <w:lang w:eastAsia="es-ES"/>
              </w:rPr>
            </w:pPr>
            <w:r>
              <w:rPr>
                <w:rFonts w:eastAsia="Times New Roman" w:cstheme="minorHAnsi"/>
                <w:lang w:eastAsia="es-ES"/>
              </w:rPr>
              <w:t>49</w:t>
            </w:r>
          </w:p>
        </w:tc>
        <w:tc>
          <w:tcPr>
            <w:tcW w:w="708" w:type="dxa"/>
            <w:tcBorders>
              <w:top w:val="nil"/>
              <w:left w:val="single" w:sz="4" w:space="0" w:color="auto"/>
              <w:bottom w:val="single" w:sz="4" w:space="0" w:color="auto"/>
              <w:right w:val="single" w:sz="4" w:space="0" w:color="auto"/>
            </w:tcBorders>
            <w:shd w:val="clear" w:color="auto" w:fill="auto"/>
            <w:noWrap/>
          </w:tcPr>
          <w:p w14:paraId="100CB9BB" w14:textId="214DF529"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533DEF3C" w14:textId="46C2F2B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A0FA266" w14:textId="3FE5777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verde bandera.</w:t>
            </w:r>
          </w:p>
        </w:tc>
        <w:tc>
          <w:tcPr>
            <w:tcW w:w="1701" w:type="dxa"/>
          </w:tcPr>
          <w:p w14:paraId="14D5CF1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9775DE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359727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B266A97" w14:textId="77777777" w:rsidTr="00005D47">
        <w:trPr>
          <w:trHeight w:val="300"/>
        </w:trPr>
        <w:tc>
          <w:tcPr>
            <w:tcW w:w="988" w:type="dxa"/>
            <w:noWrap/>
          </w:tcPr>
          <w:p w14:paraId="3D2D7D81" w14:textId="61252A82" w:rsidR="00005D47" w:rsidRDefault="00005D47" w:rsidP="00005D47">
            <w:pPr>
              <w:spacing w:after="0"/>
              <w:jc w:val="both"/>
              <w:rPr>
                <w:rFonts w:eastAsia="Times New Roman" w:cstheme="minorHAnsi"/>
                <w:lang w:eastAsia="es-ES"/>
              </w:rPr>
            </w:pPr>
            <w:r>
              <w:rPr>
                <w:rFonts w:eastAsia="Times New Roman" w:cstheme="minorHAnsi"/>
                <w:lang w:eastAsia="es-ES"/>
              </w:rPr>
              <w:t>50</w:t>
            </w:r>
          </w:p>
        </w:tc>
        <w:tc>
          <w:tcPr>
            <w:tcW w:w="708" w:type="dxa"/>
            <w:tcBorders>
              <w:top w:val="nil"/>
              <w:left w:val="single" w:sz="4" w:space="0" w:color="auto"/>
              <w:bottom w:val="single" w:sz="4" w:space="0" w:color="auto"/>
              <w:right w:val="single" w:sz="4" w:space="0" w:color="auto"/>
            </w:tcBorders>
            <w:shd w:val="clear" w:color="auto" w:fill="auto"/>
            <w:noWrap/>
          </w:tcPr>
          <w:p w14:paraId="153496A8" w14:textId="69DC96FD" w:rsidR="00005D47" w:rsidRDefault="00005D47" w:rsidP="00005D47">
            <w:pPr>
              <w:spacing w:after="0"/>
              <w:jc w:val="both"/>
              <w:rPr>
                <w:rFonts w:eastAsia="Times New Roman" w:cstheme="minorHAnsi"/>
                <w:lang w:eastAsia="es-ES"/>
              </w:rPr>
            </w:pPr>
            <w:r>
              <w:rPr>
                <w:rFonts w:ascii="Arial" w:eastAsia="Times New Roman" w:hAnsi="Arial" w:cs="Arial"/>
                <w:lang w:eastAsia="es-ES"/>
              </w:rPr>
              <w:t>50</w:t>
            </w:r>
          </w:p>
        </w:tc>
        <w:tc>
          <w:tcPr>
            <w:tcW w:w="851" w:type="dxa"/>
            <w:tcBorders>
              <w:top w:val="nil"/>
              <w:left w:val="nil"/>
              <w:bottom w:val="single" w:sz="4" w:space="0" w:color="auto"/>
              <w:right w:val="single" w:sz="4" w:space="0" w:color="auto"/>
            </w:tcBorders>
            <w:shd w:val="clear" w:color="auto" w:fill="auto"/>
            <w:noWrap/>
          </w:tcPr>
          <w:p w14:paraId="1D8467E0" w14:textId="4E9958F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B91C2BB" w14:textId="6BF74C54"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Blanco.</w:t>
            </w:r>
          </w:p>
        </w:tc>
        <w:tc>
          <w:tcPr>
            <w:tcW w:w="1701" w:type="dxa"/>
          </w:tcPr>
          <w:p w14:paraId="21E86F47"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D01CDA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93AADB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62BB95E" w14:textId="77777777" w:rsidTr="00005D47">
        <w:trPr>
          <w:trHeight w:val="300"/>
        </w:trPr>
        <w:tc>
          <w:tcPr>
            <w:tcW w:w="988" w:type="dxa"/>
            <w:noWrap/>
          </w:tcPr>
          <w:p w14:paraId="6BD41678" w14:textId="093826BC" w:rsidR="00005D47" w:rsidRDefault="00005D47" w:rsidP="00005D47">
            <w:pPr>
              <w:spacing w:after="0"/>
              <w:jc w:val="both"/>
              <w:rPr>
                <w:rFonts w:eastAsia="Times New Roman" w:cstheme="minorHAnsi"/>
                <w:lang w:eastAsia="es-ES"/>
              </w:rPr>
            </w:pPr>
            <w:r>
              <w:rPr>
                <w:rFonts w:eastAsia="Times New Roman" w:cstheme="minorHAnsi"/>
                <w:lang w:eastAsia="es-ES"/>
              </w:rPr>
              <w:t>51</w:t>
            </w:r>
          </w:p>
        </w:tc>
        <w:tc>
          <w:tcPr>
            <w:tcW w:w="708" w:type="dxa"/>
            <w:tcBorders>
              <w:top w:val="nil"/>
              <w:left w:val="single" w:sz="4" w:space="0" w:color="auto"/>
              <w:bottom w:val="single" w:sz="4" w:space="0" w:color="auto"/>
              <w:right w:val="single" w:sz="4" w:space="0" w:color="auto"/>
            </w:tcBorders>
            <w:shd w:val="clear" w:color="auto" w:fill="auto"/>
            <w:noWrap/>
          </w:tcPr>
          <w:p w14:paraId="426EDDD9" w14:textId="4A32A348"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3241A92C" w14:textId="13AEE8B6"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C03C092" w14:textId="382242A5"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violeta.</w:t>
            </w:r>
          </w:p>
        </w:tc>
        <w:tc>
          <w:tcPr>
            <w:tcW w:w="1701" w:type="dxa"/>
          </w:tcPr>
          <w:p w14:paraId="56FF74B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12E260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275398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479E76E" w14:textId="77777777" w:rsidTr="00005D47">
        <w:trPr>
          <w:trHeight w:val="300"/>
        </w:trPr>
        <w:tc>
          <w:tcPr>
            <w:tcW w:w="988" w:type="dxa"/>
            <w:noWrap/>
          </w:tcPr>
          <w:p w14:paraId="36732B23" w14:textId="15637415" w:rsidR="00005D47" w:rsidRDefault="00005D47" w:rsidP="00005D47">
            <w:pPr>
              <w:spacing w:after="0"/>
              <w:jc w:val="both"/>
              <w:rPr>
                <w:rFonts w:eastAsia="Times New Roman" w:cstheme="minorHAnsi"/>
                <w:lang w:eastAsia="es-ES"/>
              </w:rPr>
            </w:pPr>
            <w:r>
              <w:rPr>
                <w:rFonts w:eastAsia="Times New Roman" w:cstheme="minorHAnsi"/>
                <w:lang w:eastAsia="es-ES"/>
              </w:rPr>
              <w:t>52</w:t>
            </w:r>
          </w:p>
        </w:tc>
        <w:tc>
          <w:tcPr>
            <w:tcW w:w="708" w:type="dxa"/>
            <w:tcBorders>
              <w:top w:val="nil"/>
              <w:left w:val="single" w:sz="4" w:space="0" w:color="auto"/>
              <w:bottom w:val="single" w:sz="4" w:space="0" w:color="auto"/>
              <w:right w:val="single" w:sz="4" w:space="0" w:color="auto"/>
            </w:tcBorders>
            <w:shd w:val="clear" w:color="auto" w:fill="auto"/>
            <w:noWrap/>
          </w:tcPr>
          <w:p w14:paraId="7B4A9BFA" w14:textId="23690FB0" w:rsidR="00005D47" w:rsidRDefault="00005D47" w:rsidP="00005D47">
            <w:pPr>
              <w:spacing w:after="0"/>
              <w:jc w:val="both"/>
              <w:rPr>
                <w:rFonts w:eastAsia="Times New Roman" w:cstheme="minorHAnsi"/>
                <w:lang w:eastAsia="es-ES"/>
              </w:rPr>
            </w:pPr>
            <w:r>
              <w:rPr>
                <w:rFonts w:ascii="Arial" w:eastAsia="Times New Roman" w:hAnsi="Arial" w:cs="Arial"/>
                <w:lang w:eastAsia="es-ES"/>
              </w:rPr>
              <w:t>50</w:t>
            </w:r>
          </w:p>
        </w:tc>
        <w:tc>
          <w:tcPr>
            <w:tcW w:w="851" w:type="dxa"/>
            <w:tcBorders>
              <w:top w:val="nil"/>
              <w:left w:val="nil"/>
              <w:bottom w:val="single" w:sz="4" w:space="0" w:color="auto"/>
              <w:right w:val="single" w:sz="4" w:space="0" w:color="auto"/>
            </w:tcBorders>
            <w:shd w:val="clear" w:color="auto" w:fill="auto"/>
            <w:noWrap/>
          </w:tcPr>
          <w:p w14:paraId="784EC3D9" w14:textId="108BA669"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0BC49C2" w14:textId="587BCAF5"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negro.</w:t>
            </w:r>
          </w:p>
        </w:tc>
        <w:tc>
          <w:tcPr>
            <w:tcW w:w="1701" w:type="dxa"/>
          </w:tcPr>
          <w:p w14:paraId="5266369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648677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2B713A9"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3BF530F" w14:textId="77777777" w:rsidTr="00005D47">
        <w:trPr>
          <w:trHeight w:val="300"/>
        </w:trPr>
        <w:tc>
          <w:tcPr>
            <w:tcW w:w="988" w:type="dxa"/>
            <w:noWrap/>
          </w:tcPr>
          <w:p w14:paraId="23B020CF" w14:textId="2025F76A" w:rsidR="00005D47" w:rsidRDefault="00005D47" w:rsidP="00005D47">
            <w:pPr>
              <w:spacing w:after="0"/>
              <w:jc w:val="both"/>
              <w:rPr>
                <w:rFonts w:eastAsia="Times New Roman" w:cstheme="minorHAnsi"/>
                <w:lang w:eastAsia="es-ES"/>
              </w:rPr>
            </w:pPr>
            <w:r>
              <w:rPr>
                <w:rFonts w:eastAsia="Times New Roman" w:cstheme="minorHAnsi"/>
                <w:lang w:eastAsia="es-ES"/>
              </w:rPr>
              <w:t>53</w:t>
            </w:r>
          </w:p>
        </w:tc>
        <w:tc>
          <w:tcPr>
            <w:tcW w:w="708" w:type="dxa"/>
            <w:tcBorders>
              <w:top w:val="nil"/>
              <w:left w:val="single" w:sz="4" w:space="0" w:color="auto"/>
              <w:bottom w:val="single" w:sz="4" w:space="0" w:color="auto"/>
              <w:right w:val="single" w:sz="4" w:space="0" w:color="auto"/>
            </w:tcBorders>
            <w:shd w:val="clear" w:color="auto" w:fill="auto"/>
            <w:noWrap/>
          </w:tcPr>
          <w:p w14:paraId="36E7615E" w14:textId="6B917240"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658F2784" w14:textId="45D8EBCC"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FEBE106" w14:textId="2DDAD657"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rosa mexicano.</w:t>
            </w:r>
          </w:p>
        </w:tc>
        <w:tc>
          <w:tcPr>
            <w:tcW w:w="1701" w:type="dxa"/>
          </w:tcPr>
          <w:p w14:paraId="5724768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CE2E5B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7946A5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1F39069" w14:textId="77777777" w:rsidTr="00005D47">
        <w:trPr>
          <w:trHeight w:val="300"/>
        </w:trPr>
        <w:tc>
          <w:tcPr>
            <w:tcW w:w="988" w:type="dxa"/>
            <w:noWrap/>
          </w:tcPr>
          <w:p w14:paraId="4DE231AD" w14:textId="3F5D8A4B" w:rsidR="00005D47" w:rsidRDefault="00005D47" w:rsidP="00005D47">
            <w:pPr>
              <w:spacing w:after="0"/>
              <w:jc w:val="both"/>
              <w:rPr>
                <w:rFonts w:eastAsia="Times New Roman" w:cstheme="minorHAnsi"/>
                <w:lang w:eastAsia="es-ES"/>
              </w:rPr>
            </w:pPr>
            <w:r>
              <w:rPr>
                <w:rFonts w:eastAsia="Times New Roman" w:cstheme="minorHAnsi"/>
                <w:lang w:eastAsia="es-ES"/>
              </w:rPr>
              <w:t>54</w:t>
            </w:r>
          </w:p>
        </w:tc>
        <w:tc>
          <w:tcPr>
            <w:tcW w:w="708" w:type="dxa"/>
            <w:tcBorders>
              <w:top w:val="nil"/>
              <w:left w:val="single" w:sz="4" w:space="0" w:color="auto"/>
              <w:bottom w:val="single" w:sz="4" w:space="0" w:color="auto"/>
              <w:right w:val="single" w:sz="4" w:space="0" w:color="auto"/>
            </w:tcBorders>
            <w:shd w:val="clear" w:color="auto" w:fill="auto"/>
            <w:noWrap/>
          </w:tcPr>
          <w:p w14:paraId="7998A1C5" w14:textId="028F2C0D"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6F83004B" w14:textId="4999A92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FAF35A9" w14:textId="26FBA42D"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azul rey.</w:t>
            </w:r>
          </w:p>
        </w:tc>
        <w:tc>
          <w:tcPr>
            <w:tcW w:w="1701" w:type="dxa"/>
          </w:tcPr>
          <w:p w14:paraId="4FAA43F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1FE8E68"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DAA1BA7"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051BDFB" w14:textId="77777777" w:rsidTr="00005D47">
        <w:trPr>
          <w:trHeight w:val="300"/>
        </w:trPr>
        <w:tc>
          <w:tcPr>
            <w:tcW w:w="988" w:type="dxa"/>
            <w:noWrap/>
          </w:tcPr>
          <w:p w14:paraId="27F7F592" w14:textId="1ED61CC1" w:rsidR="00005D47" w:rsidRDefault="00005D47" w:rsidP="00005D47">
            <w:pPr>
              <w:spacing w:after="0"/>
              <w:jc w:val="both"/>
              <w:rPr>
                <w:rFonts w:eastAsia="Times New Roman" w:cstheme="minorHAnsi"/>
                <w:lang w:eastAsia="es-ES"/>
              </w:rPr>
            </w:pPr>
            <w:r>
              <w:rPr>
                <w:rFonts w:eastAsia="Times New Roman" w:cstheme="minorHAnsi"/>
                <w:lang w:eastAsia="es-ES"/>
              </w:rPr>
              <w:t>55</w:t>
            </w:r>
          </w:p>
        </w:tc>
        <w:tc>
          <w:tcPr>
            <w:tcW w:w="708" w:type="dxa"/>
            <w:tcBorders>
              <w:top w:val="nil"/>
              <w:left w:val="single" w:sz="4" w:space="0" w:color="auto"/>
              <w:bottom w:val="single" w:sz="4" w:space="0" w:color="auto"/>
              <w:right w:val="single" w:sz="4" w:space="0" w:color="auto"/>
            </w:tcBorders>
            <w:shd w:val="clear" w:color="auto" w:fill="auto"/>
            <w:noWrap/>
          </w:tcPr>
          <w:p w14:paraId="6E94AB64" w14:textId="1719D9C1"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588014DC" w14:textId="55C37915"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4AD2DBD" w14:textId="47090EC5"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Café.</w:t>
            </w:r>
          </w:p>
        </w:tc>
        <w:tc>
          <w:tcPr>
            <w:tcW w:w="1701" w:type="dxa"/>
          </w:tcPr>
          <w:p w14:paraId="42C0822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E4CF6F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9AC414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39E419C" w14:textId="77777777" w:rsidTr="00005D47">
        <w:trPr>
          <w:trHeight w:val="300"/>
        </w:trPr>
        <w:tc>
          <w:tcPr>
            <w:tcW w:w="988" w:type="dxa"/>
            <w:noWrap/>
          </w:tcPr>
          <w:p w14:paraId="5AF1F097" w14:textId="418863DF" w:rsidR="00005D47" w:rsidRDefault="00005D47" w:rsidP="00005D47">
            <w:pPr>
              <w:spacing w:after="0"/>
              <w:jc w:val="both"/>
              <w:rPr>
                <w:rFonts w:eastAsia="Times New Roman" w:cstheme="minorHAnsi"/>
                <w:lang w:eastAsia="es-ES"/>
              </w:rPr>
            </w:pPr>
            <w:r>
              <w:rPr>
                <w:rFonts w:eastAsia="Times New Roman" w:cstheme="minorHAnsi"/>
                <w:lang w:eastAsia="es-ES"/>
              </w:rPr>
              <w:t>56</w:t>
            </w:r>
          </w:p>
        </w:tc>
        <w:tc>
          <w:tcPr>
            <w:tcW w:w="708" w:type="dxa"/>
            <w:tcBorders>
              <w:top w:val="nil"/>
              <w:left w:val="single" w:sz="4" w:space="0" w:color="auto"/>
              <w:bottom w:val="single" w:sz="4" w:space="0" w:color="auto"/>
              <w:right w:val="single" w:sz="4" w:space="0" w:color="auto"/>
            </w:tcBorders>
            <w:shd w:val="clear" w:color="auto" w:fill="auto"/>
            <w:noWrap/>
          </w:tcPr>
          <w:p w14:paraId="0EA7C9B8" w14:textId="286C46B8"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55F2592E" w14:textId="5CE1B91D"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542289" w14:textId="5A87772F"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lastRenderedPageBreak/>
              <w:t>vinci</w:t>
            </w:r>
            <w:proofErr w:type="spellEnd"/>
            <w:r>
              <w:rPr>
                <w:rFonts w:ascii="Calibri" w:eastAsia="Times New Roman" w:hAnsi="Calibri" w:cs="Calibri"/>
                <w:color w:val="000000"/>
              </w:rPr>
              <w:t xml:space="preserve"> 473 ml color verde limón.</w:t>
            </w:r>
          </w:p>
        </w:tc>
        <w:tc>
          <w:tcPr>
            <w:tcW w:w="1701" w:type="dxa"/>
          </w:tcPr>
          <w:p w14:paraId="2FBDC008"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D7CB9B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4ED6DE8"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0A2429E" w14:textId="77777777" w:rsidTr="00005D47">
        <w:trPr>
          <w:trHeight w:val="300"/>
        </w:trPr>
        <w:tc>
          <w:tcPr>
            <w:tcW w:w="988" w:type="dxa"/>
            <w:noWrap/>
          </w:tcPr>
          <w:p w14:paraId="5947DFD4" w14:textId="19F42443" w:rsidR="00005D47" w:rsidRDefault="00005D47" w:rsidP="00005D47">
            <w:pPr>
              <w:spacing w:after="0"/>
              <w:jc w:val="both"/>
              <w:rPr>
                <w:rFonts w:eastAsia="Times New Roman" w:cstheme="minorHAnsi"/>
                <w:lang w:eastAsia="es-ES"/>
              </w:rPr>
            </w:pPr>
            <w:r>
              <w:rPr>
                <w:rFonts w:eastAsia="Times New Roman" w:cstheme="minorHAnsi"/>
                <w:lang w:eastAsia="es-ES"/>
              </w:rPr>
              <w:lastRenderedPageBreak/>
              <w:t>57</w:t>
            </w:r>
          </w:p>
        </w:tc>
        <w:tc>
          <w:tcPr>
            <w:tcW w:w="708" w:type="dxa"/>
            <w:tcBorders>
              <w:top w:val="nil"/>
              <w:left w:val="single" w:sz="4" w:space="0" w:color="auto"/>
              <w:bottom w:val="single" w:sz="4" w:space="0" w:color="auto"/>
              <w:right w:val="single" w:sz="4" w:space="0" w:color="auto"/>
            </w:tcBorders>
            <w:shd w:val="clear" w:color="auto" w:fill="auto"/>
            <w:noWrap/>
          </w:tcPr>
          <w:p w14:paraId="35629FE8" w14:textId="461FDE2E"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239D6398" w14:textId="4F9B5B4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8028FAA" w14:textId="1608D6EF"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magenta.</w:t>
            </w:r>
          </w:p>
        </w:tc>
        <w:tc>
          <w:tcPr>
            <w:tcW w:w="1701" w:type="dxa"/>
          </w:tcPr>
          <w:p w14:paraId="454E579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983AFE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BFFD52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E885A69" w14:textId="77777777" w:rsidTr="00005D47">
        <w:trPr>
          <w:trHeight w:val="300"/>
        </w:trPr>
        <w:tc>
          <w:tcPr>
            <w:tcW w:w="988" w:type="dxa"/>
            <w:noWrap/>
          </w:tcPr>
          <w:p w14:paraId="0BE27973" w14:textId="6C2A4E23" w:rsidR="00005D47" w:rsidRDefault="00005D47" w:rsidP="00005D47">
            <w:pPr>
              <w:spacing w:after="0"/>
              <w:jc w:val="both"/>
              <w:rPr>
                <w:rFonts w:eastAsia="Times New Roman" w:cstheme="minorHAnsi"/>
                <w:lang w:eastAsia="es-ES"/>
              </w:rPr>
            </w:pPr>
            <w:r>
              <w:rPr>
                <w:rFonts w:eastAsia="Times New Roman" w:cstheme="minorHAnsi"/>
                <w:lang w:eastAsia="es-ES"/>
              </w:rPr>
              <w:t>58</w:t>
            </w:r>
          </w:p>
        </w:tc>
        <w:tc>
          <w:tcPr>
            <w:tcW w:w="708" w:type="dxa"/>
            <w:tcBorders>
              <w:top w:val="nil"/>
              <w:left w:val="single" w:sz="4" w:space="0" w:color="auto"/>
              <w:bottom w:val="single" w:sz="4" w:space="0" w:color="auto"/>
              <w:right w:val="single" w:sz="4" w:space="0" w:color="auto"/>
            </w:tcBorders>
            <w:shd w:val="clear" w:color="auto" w:fill="auto"/>
            <w:noWrap/>
          </w:tcPr>
          <w:p w14:paraId="0A59E049" w14:textId="2E048136"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34FE0A24" w14:textId="7DDDCF0D"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0D7D4B5" w14:textId="415D2F24"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turquesa.</w:t>
            </w:r>
          </w:p>
        </w:tc>
        <w:tc>
          <w:tcPr>
            <w:tcW w:w="1701" w:type="dxa"/>
          </w:tcPr>
          <w:p w14:paraId="4307DE2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FE13836"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E36272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736363F" w14:textId="77777777" w:rsidTr="00005D47">
        <w:trPr>
          <w:trHeight w:val="300"/>
        </w:trPr>
        <w:tc>
          <w:tcPr>
            <w:tcW w:w="988" w:type="dxa"/>
            <w:noWrap/>
          </w:tcPr>
          <w:p w14:paraId="700128D0" w14:textId="2EE65703" w:rsidR="00005D47" w:rsidRDefault="00005D47" w:rsidP="00005D47">
            <w:pPr>
              <w:spacing w:after="0"/>
              <w:jc w:val="both"/>
              <w:rPr>
                <w:rFonts w:eastAsia="Times New Roman" w:cstheme="minorHAnsi"/>
                <w:lang w:eastAsia="es-ES"/>
              </w:rPr>
            </w:pPr>
            <w:r>
              <w:rPr>
                <w:rFonts w:eastAsia="Times New Roman" w:cstheme="minorHAnsi"/>
                <w:lang w:eastAsia="es-ES"/>
              </w:rPr>
              <w:t>59</w:t>
            </w:r>
          </w:p>
        </w:tc>
        <w:tc>
          <w:tcPr>
            <w:tcW w:w="708" w:type="dxa"/>
            <w:tcBorders>
              <w:top w:val="nil"/>
              <w:left w:val="single" w:sz="4" w:space="0" w:color="auto"/>
              <w:bottom w:val="single" w:sz="4" w:space="0" w:color="auto"/>
              <w:right w:val="single" w:sz="4" w:space="0" w:color="auto"/>
            </w:tcBorders>
            <w:shd w:val="clear" w:color="auto" w:fill="auto"/>
            <w:noWrap/>
          </w:tcPr>
          <w:p w14:paraId="77879604" w14:textId="55A4ED3F"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27930B5E" w14:textId="332E7DF4"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F27EEFD" w14:textId="19A2BAFB"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morado.</w:t>
            </w:r>
          </w:p>
        </w:tc>
        <w:tc>
          <w:tcPr>
            <w:tcW w:w="1701" w:type="dxa"/>
          </w:tcPr>
          <w:p w14:paraId="4A083195"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762FA8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B318E8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3913971" w14:textId="77777777" w:rsidTr="00005D47">
        <w:trPr>
          <w:trHeight w:val="300"/>
        </w:trPr>
        <w:tc>
          <w:tcPr>
            <w:tcW w:w="988" w:type="dxa"/>
            <w:noWrap/>
          </w:tcPr>
          <w:p w14:paraId="25CC014E" w14:textId="12EBF1A6" w:rsidR="00005D47" w:rsidRDefault="00005D47" w:rsidP="00005D47">
            <w:pPr>
              <w:spacing w:after="0"/>
              <w:jc w:val="both"/>
              <w:rPr>
                <w:rFonts w:eastAsia="Times New Roman" w:cstheme="minorHAnsi"/>
                <w:lang w:eastAsia="es-ES"/>
              </w:rPr>
            </w:pPr>
            <w:r>
              <w:rPr>
                <w:rFonts w:eastAsia="Times New Roman" w:cstheme="minorHAnsi"/>
                <w:lang w:eastAsia="es-ES"/>
              </w:rPr>
              <w:t>60</w:t>
            </w:r>
          </w:p>
        </w:tc>
        <w:tc>
          <w:tcPr>
            <w:tcW w:w="708" w:type="dxa"/>
            <w:tcBorders>
              <w:top w:val="nil"/>
              <w:left w:val="single" w:sz="4" w:space="0" w:color="auto"/>
              <w:bottom w:val="single" w:sz="4" w:space="0" w:color="auto"/>
              <w:right w:val="single" w:sz="4" w:space="0" w:color="auto"/>
            </w:tcBorders>
            <w:shd w:val="clear" w:color="auto" w:fill="auto"/>
            <w:noWrap/>
          </w:tcPr>
          <w:p w14:paraId="1E5ACED3" w14:textId="00A22535"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1CBD450E" w14:textId="677A02B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40ED9BE" w14:textId="4EC65974"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Bote de pintura tempera lavable </w:t>
            </w:r>
            <w:proofErr w:type="spellStart"/>
            <w:r>
              <w:rPr>
                <w:rFonts w:ascii="Calibri" w:eastAsia="Times New Roman" w:hAnsi="Calibri" w:cs="Calibri"/>
                <w:color w:val="000000"/>
              </w:rPr>
              <w:t>vinci</w:t>
            </w:r>
            <w:proofErr w:type="spellEnd"/>
            <w:r>
              <w:rPr>
                <w:rFonts w:ascii="Calibri" w:eastAsia="Times New Roman" w:hAnsi="Calibri" w:cs="Calibri"/>
                <w:color w:val="000000"/>
              </w:rPr>
              <w:t xml:space="preserve"> 473 ml color naranja.</w:t>
            </w:r>
          </w:p>
        </w:tc>
        <w:tc>
          <w:tcPr>
            <w:tcW w:w="1701" w:type="dxa"/>
          </w:tcPr>
          <w:p w14:paraId="68C4159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57CBA8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D0C1512"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2C7ABF4" w14:textId="77777777" w:rsidTr="00005D47">
        <w:trPr>
          <w:trHeight w:val="300"/>
        </w:trPr>
        <w:tc>
          <w:tcPr>
            <w:tcW w:w="988" w:type="dxa"/>
            <w:noWrap/>
          </w:tcPr>
          <w:p w14:paraId="65557F16" w14:textId="2A62A6EF" w:rsidR="00005D47" w:rsidRDefault="00005D47" w:rsidP="00005D47">
            <w:pPr>
              <w:spacing w:after="0"/>
              <w:jc w:val="both"/>
              <w:rPr>
                <w:rFonts w:eastAsia="Times New Roman" w:cstheme="minorHAnsi"/>
                <w:lang w:eastAsia="es-ES"/>
              </w:rPr>
            </w:pPr>
            <w:r>
              <w:rPr>
                <w:rFonts w:eastAsia="Times New Roman" w:cstheme="minorHAnsi"/>
                <w:lang w:eastAsia="es-ES"/>
              </w:rPr>
              <w:t>61</w:t>
            </w:r>
          </w:p>
        </w:tc>
        <w:tc>
          <w:tcPr>
            <w:tcW w:w="708" w:type="dxa"/>
            <w:tcBorders>
              <w:top w:val="nil"/>
              <w:left w:val="single" w:sz="4" w:space="0" w:color="auto"/>
              <w:bottom w:val="single" w:sz="4" w:space="0" w:color="auto"/>
              <w:right w:val="single" w:sz="4" w:space="0" w:color="auto"/>
            </w:tcBorders>
            <w:shd w:val="clear" w:color="auto" w:fill="auto"/>
            <w:noWrap/>
          </w:tcPr>
          <w:p w14:paraId="1BF9636F" w14:textId="25AAF8F7" w:rsidR="00005D47" w:rsidRDefault="00005D47" w:rsidP="00005D47">
            <w:pPr>
              <w:spacing w:after="0"/>
              <w:jc w:val="both"/>
              <w:rPr>
                <w:rFonts w:eastAsia="Times New Roman" w:cstheme="minorHAnsi"/>
                <w:lang w:eastAsia="es-ES"/>
              </w:rPr>
            </w:pPr>
            <w:r>
              <w:rPr>
                <w:rFonts w:eastAsia="Times New Roman" w:cstheme="minorHAnsi"/>
                <w:lang w:eastAsia="es-ES"/>
              </w:rPr>
              <w:t>23</w:t>
            </w:r>
          </w:p>
        </w:tc>
        <w:tc>
          <w:tcPr>
            <w:tcW w:w="851" w:type="dxa"/>
            <w:tcBorders>
              <w:top w:val="nil"/>
              <w:left w:val="nil"/>
              <w:bottom w:val="single" w:sz="4" w:space="0" w:color="auto"/>
              <w:right w:val="single" w:sz="4" w:space="0" w:color="auto"/>
            </w:tcBorders>
            <w:shd w:val="clear" w:color="auto" w:fill="auto"/>
            <w:noWrap/>
          </w:tcPr>
          <w:p w14:paraId="49685724" w14:textId="2B1DE2E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2E3D44C" w14:textId="3496F3EA" w:rsidR="00005D47" w:rsidRPr="00AD39AD" w:rsidRDefault="00005D47" w:rsidP="00005D47">
            <w:pPr>
              <w:spacing w:after="0"/>
              <w:jc w:val="both"/>
              <w:rPr>
                <w:rFonts w:eastAsia="Times New Roman" w:cstheme="minorHAnsi"/>
                <w:lang w:eastAsia="es-ES"/>
              </w:rPr>
            </w:pPr>
            <w:r>
              <w:rPr>
                <w:rFonts w:eastAsia="Times New Roman" w:cstheme="minorHAnsi"/>
                <w:lang w:eastAsia="es-ES"/>
              </w:rPr>
              <w:t>Engrapadora metálica de 1/2</w:t>
            </w:r>
          </w:p>
        </w:tc>
        <w:tc>
          <w:tcPr>
            <w:tcW w:w="1701" w:type="dxa"/>
          </w:tcPr>
          <w:p w14:paraId="395447B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1511F9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03595F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FBDBFE3" w14:textId="77777777" w:rsidTr="00094FD9">
        <w:trPr>
          <w:trHeight w:val="300"/>
        </w:trPr>
        <w:tc>
          <w:tcPr>
            <w:tcW w:w="988" w:type="dxa"/>
            <w:noWrap/>
          </w:tcPr>
          <w:p w14:paraId="2A733692" w14:textId="1E1827BC" w:rsidR="00005D47" w:rsidRDefault="00005D47" w:rsidP="00005D47">
            <w:pPr>
              <w:spacing w:after="0"/>
              <w:jc w:val="both"/>
              <w:rPr>
                <w:rFonts w:eastAsia="Times New Roman" w:cstheme="minorHAnsi"/>
                <w:lang w:eastAsia="es-ES"/>
              </w:rPr>
            </w:pPr>
            <w:r>
              <w:rPr>
                <w:rFonts w:eastAsia="Times New Roman" w:cstheme="minorHAnsi"/>
                <w:lang w:eastAsia="es-ES"/>
              </w:rPr>
              <w:t>62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10155CF" w14:textId="1FB914F7" w:rsidR="00005D47" w:rsidRDefault="00005D47" w:rsidP="00005D47">
            <w:pPr>
              <w:spacing w:after="0"/>
              <w:jc w:val="both"/>
              <w:rPr>
                <w:rFonts w:eastAsia="Times New Roman" w:cstheme="minorHAnsi"/>
                <w:lang w:eastAsia="es-ES"/>
              </w:rPr>
            </w:pPr>
            <w:r>
              <w:rPr>
                <w:rFonts w:eastAsia="Times New Roman" w:cstheme="minorHAnsi"/>
                <w:lang w:eastAsia="es-ES"/>
              </w:rPr>
              <w:t>23</w:t>
            </w:r>
          </w:p>
        </w:tc>
        <w:tc>
          <w:tcPr>
            <w:tcW w:w="851" w:type="dxa"/>
            <w:tcBorders>
              <w:top w:val="nil"/>
              <w:left w:val="nil"/>
              <w:bottom w:val="single" w:sz="4" w:space="0" w:color="auto"/>
              <w:right w:val="single" w:sz="4" w:space="0" w:color="auto"/>
            </w:tcBorders>
            <w:shd w:val="clear" w:color="auto" w:fill="auto"/>
            <w:noWrap/>
            <w:vAlign w:val="bottom"/>
          </w:tcPr>
          <w:p w14:paraId="4B45A6B6" w14:textId="1A660E04" w:rsidR="00005D47" w:rsidRDefault="00005D47" w:rsidP="00005D47">
            <w:pPr>
              <w:spacing w:after="0"/>
              <w:jc w:val="both"/>
              <w:rPr>
                <w:rFonts w:eastAsia="Times New Roman" w:cstheme="minorHAnsi"/>
                <w:lang w:eastAsia="es-ES"/>
              </w:rPr>
            </w:pPr>
            <w:r>
              <w:rPr>
                <w:rFonts w:eastAsia="Times New Roman" w:cstheme="minorHAnsi"/>
                <w:lang w:eastAsia="es-ES"/>
              </w:rPr>
              <w:t>Cajas</w:t>
            </w:r>
          </w:p>
        </w:tc>
        <w:tc>
          <w:tcPr>
            <w:tcW w:w="3118" w:type="dxa"/>
            <w:tcBorders>
              <w:top w:val="nil"/>
              <w:left w:val="nil"/>
              <w:bottom w:val="single" w:sz="4" w:space="0" w:color="auto"/>
              <w:right w:val="single" w:sz="4" w:space="0" w:color="auto"/>
            </w:tcBorders>
            <w:shd w:val="clear" w:color="auto" w:fill="auto"/>
            <w:vAlign w:val="bottom"/>
          </w:tcPr>
          <w:p w14:paraId="4A197D04" w14:textId="58347177" w:rsidR="00005D47" w:rsidRPr="00AD39AD" w:rsidRDefault="00005D47" w:rsidP="00005D47">
            <w:pPr>
              <w:spacing w:after="0"/>
              <w:jc w:val="both"/>
              <w:rPr>
                <w:rFonts w:eastAsia="Times New Roman" w:cstheme="minorHAnsi"/>
                <w:lang w:eastAsia="es-ES"/>
              </w:rPr>
            </w:pPr>
            <w:r>
              <w:rPr>
                <w:rFonts w:eastAsia="Times New Roman" w:cstheme="minorHAnsi"/>
                <w:lang w:eastAsia="es-ES"/>
              </w:rPr>
              <w:t>Grapa estándar</w:t>
            </w:r>
          </w:p>
        </w:tc>
        <w:tc>
          <w:tcPr>
            <w:tcW w:w="1701" w:type="dxa"/>
          </w:tcPr>
          <w:p w14:paraId="4EDDE7AE"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20DE74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A6DC22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BAC71EE" w14:textId="77777777" w:rsidTr="00094FD9">
        <w:trPr>
          <w:trHeight w:val="300"/>
        </w:trPr>
        <w:tc>
          <w:tcPr>
            <w:tcW w:w="988" w:type="dxa"/>
            <w:noWrap/>
          </w:tcPr>
          <w:p w14:paraId="6D773503" w14:textId="6EF1BD0B" w:rsidR="00005D47" w:rsidRDefault="00005D47" w:rsidP="00005D47">
            <w:pPr>
              <w:spacing w:after="0"/>
              <w:jc w:val="both"/>
              <w:rPr>
                <w:rFonts w:eastAsia="Times New Roman" w:cstheme="minorHAnsi"/>
                <w:lang w:eastAsia="es-ES"/>
              </w:rPr>
            </w:pPr>
            <w:r>
              <w:rPr>
                <w:rFonts w:eastAsia="Times New Roman" w:cstheme="minorHAnsi"/>
                <w:lang w:eastAsia="es-ES"/>
              </w:rPr>
              <w:t>63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139B438" w14:textId="4AEE2E88" w:rsidR="00005D47" w:rsidRDefault="00005D47" w:rsidP="00005D47">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6DC39332" w14:textId="2E7BE1A9" w:rsidR="00005D47" w:rsidRDefault="00005D47" w:rsidP="00005D47">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02F2D09E" w14:textId="618CEA75"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Cubo </w:t>
            </w:r>
            <w:proofErr w:type="spellStart"/>
            <w:r>
              <w:rPr>
                <w:rFonts w:eastAsia="Times New Roman" w:cstheme="minorHAnsi"/>
                <w:lang w:eastAsia="es-ES"/>
              </w:rPr>
              <w:t>janel</w:t>
            </w:r>
            <w:proofErr w:type="spellEnd"/>
            <w:r>
              <w:rPr>
                <w:rFonts w:eastAsia="Times New Roman" w:cstheme="minorHAnsi"/>
                <w:lang w:eastAsia="es-ES"/>
              </w:rPr>
              <w:t xml:space="preserve"> o Post </w:t>
            </w:r>
            <w:proofErr w:type="spellStart"/>
            <w:r>
              <w:rPr>
                <w:rFonts w:eastAsia="Times New Roman" w:cstheme="minorHAnsi"/>
                <w:lang w:eastAsia="es-ES"/>
              </w:rPr>
              <w:t>it</w:t>
            </w:r>
            <w:proofErr w:type="spellEnd"/>
            <w:r>
              <w:rPr>
                <w:rFonts w:eastAsia="Times New Roman" w:cstheme="minorHAnsi"/>
                <w:lang w:eastAsia="es-ES"/>
              </w:rPr>
              <w:t xml:space="preserve"> paquete con 200 hojas varios colores de 7.5 x 7.5</w:t>
            </w:r>
          </w:p>
        </w:tc>
        <w:tc>
          <w:tcPr>
            <w:tcW w:w="1701" w:type="dxa"/>
          </w:tcPr>
          <w:p w14:paraId="3839DCC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ED835B6"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791490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55BA8DA" w14:textId="77777777" w:rsidTr="00005D47">
        <w:trPr>
          <w:trHeight w:val="300"/>
        </w:trPr>
        <w:tc>
          <w:tcPr>
            <w:tcW w:w="988" w:type="dxa"/>
            <w:noWrap/>
          </w:tcPr>
          <w:p w14:paraId="319B9B1E" w14:textId="760B7114" w:rsidR="00005D47" w:rsidRDefault="00005D47" w:rsidP="00005D47">
            <w:pPr>
              <w:spacing w:after="0"/>
              <w:jc w:val="both"/>
              <w:rPr>
                <w:rFonts w:eastAsia="Times New Roman" w:cstheme="minorHAnsi"/>
                <w:lang w:eastAsia="es-ES"/>
              </w:rPr>
            </w:pPr>
            <w:r>
              <w:rPr>
                <w:rFonts w:eastAsia="Times New Roman" w:cstheme="minorHAnsi"/>
                <w:lang w:eastAsia="es-ES"/>
              </w:rPr>
              <w:t>64</w:t>
            </w:r>
          </w:p>
        </w:tc>
        <w:tc>
          <w:tcPr>
            <w:tcW w:w="708" w:type="dxa"/>
            <w:tcBorders>
              <w:top w:val="nil"/>
              <w:left w:val="single" w:sz="4" w:space="0" w:color="auto"/>
              <w:bottom w:val="single" w:sz="4" w:space="0" w:color="auto"/>
              <w:right w:val="single" w:sz="4" w:space="0" w:color="auto"/>
            </w:tcBorders>
            <w:shd w:val="clear" w:color="auto" w:fill="auto"/>
            <w:noWrap/>
          </w:tcPr>
          <w:p w14:paraId="399A97B4" w14:textId="2FFDFFA8"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7ABAAB01" w14:textId="3E459F61"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63F44AA" w14:textId="100033CB"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azul rey</w:t>
            </w:r>
          </w:p>
        </w:tc>
        <w:tc>
          <w:tcPr>
            <w:tcW w:w="1701" w:type="dxa"/>
          </w:tcPr>
          <w:p w14:paraId="243A1EF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4C321E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CF886E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65FD273" w14:textId="77777777" w:rsidTr="00005D47">
        <w:trPr>
          <w:trHeight w:val="300"/>
        </w:trPr>
        <w:tc>
          <w:tcPr>
            <w:tcW w:w="988" w:type="dxa"/>
            <w:noWrap/>
          </w:tcPr>
          <w:p w14:paraId="38698CBC" w14:textId="72CFA745" w:rsidR="00005D47" w:rsidRDefault="00005D47" w:rsidP="00005D47">
            <w:pPr>
              <w:spacing w:after="0"/>
              <w:jc w:val="both"/>
              <w:rPr>
                <w:rFonts w:eastAsia="Times New Roman" w:cstheme="minorHAnsi"/>
                <w:lang w:eastAsia="es-ES"/>
              </w:rPr>
            </w:pPr>
            <w:r>
              <w:rPr>
                <w:rFonts w:eastAsia="Times New Roman" w:cstheme="minorHAnsi"/>
                <w:lang w:eastAsia="es-ES"/>
              </w:rPr>
              <w:t>65</w:t>
            </w:r>
          </w:p>
        </w:tc>
        <w:tc>
          <w:tcPr>
            <w:tcW w:w="708" w:type="dxa"/>
            <w:tcBorders>
              <w:top w:val="nil"/>
              <w:left w:val="single" w:sz="4" w:space="0" w:color="auto"/>
              <w:bottom w:val="single" w:sz="4" w:space="0" w:color="auto"/>
              <w:right w:val="single" w:sz="4" w:space="0" w:color="auto"/>
            </w:tcBorders>
            <w:shd w:val="clear" w:color="auto" w:fill="auto"/>
            <w:noWrap/>
          </w:tcPr>
          <w:p w14:paraId="4448E475" w14:textId="2350E892"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3B714661" w14:textId="71F6EF1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3A5C3F8" w14:textId="293F658E"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azul cielo</w:t>
            </w:r>
          </w:p>
        </w:tc>
        <w:tc>
          <w:tcPr>
            <w:tcW w:w="1701" w:type="dxa"/>
          </w:tcPr>
          <w:p w14:paraId="095BB493"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E2B16B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6131D8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65DA274" w14:textId="77777777" w:rsidTr="00005D47">
        <w:trPr>
          <w:trHeight w:val="300"/>
        </w:trPr>
        <w:tc>
          <w:tcPr>
            <w:tcW w:w="988" w:type="dxa"/>
            <w:noWrap/>
          </w:tcPr>
          <w:p w14:paraId="351977E5" w14:textId="0027B98E" w:rsidR="00005D47" w:rsidRDefault="00005D47" w:rsidP="00005D47">
            <w:pPr>
              <w:spacing w:after="0"/>
              <w:jc w:val="both"/>
              <w:rPr>
                <w:rFonts w:eastAsia="Times New Roman" w:cstheme="minorHAnsi"/>
                <w:lang w:eastAsia="es-ES"/>
              </w:rPr>
            </w:pPr>
            <w:r>
              <w:rPr>
                <w:rFonts w:eastAsia="Times New Roman" w:cstheme="minorHAnsi"/>
                <w:lang w:eastAsia="es-ES"/>
              </w:rPr>
              <w:t>66</w:t>
            </w:r>
          </w:p>
        </w:tc>
        <w:tc>
          <w:tcPr>
            <w:tcW w:w="708" w:type="dxa"/>
            <w:tcBorders>
              <w:top w:val="nil"/>
              <w:left w:val="single" w:sz="4" w:space="0" w:color="auto"/>
              <w:bottom w:val="single" w:sz="4" w:space="0" w:color="auto"/>
              <w:right w:val="single" w:sz="4" w:space="0" w:color="auto"/>
            </w:tcBorders>
            <w:shd w:val="clear" w:color="auto" w:fill="auto"/>
            <w:noWrap/>
          </w:tcPr>
          <w:p w14:paraId="2D19582C" w14:textId="0F061C36"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40584A81" w14:textId="7874E9C1"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62F0B63" w14:textId="38388AC7"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verde limón</w:t>
            </w:r>
          </w:p>
        </w:tc>
        <w:tc>
          <w:tcPr>
            <w:tcW w:w="1701" w:type="dxa"/>
          </w:tcPr>
          <w:p w14:paraId="25D4843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4E22FF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456F0B8"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7F9049F" w14:textId="77777777" w:rsidTr="00005D47">
        <w:trPr>
          <w:trHeight w:val="300"/>
        </w:trPr>
        <w:tc>
          <w:tcPr>
            <w:tcW w:w="988" w:type="dxa"/>
            <w:noWrap/>
          </w:tcPr>
          <w:p w14:paraId="712E0D49" w14:textId="6C30D579" w:rsidR="00005D47" w:rsidRDefault="00005D47" w:rsidP="00005D47">
            <w:pPr>
              <w:spacing w:after="0"/>
              <w:jc w:val="both"/>
              <w:rPr>
                <w:rFonts w:eastAsia="Times New Roman" w:cstheme="minorHAnsi"/>
                <w:lang w:eastAsia="es-ES"/>
              </w:rPr>
            </w:pPr>
            <w:r>
              <w:rPr>
                <w:rFonts w:eastAsia="Times New Roman" w:cstheme="minorHAnsi"/>
                <w:lang w:eastAsia="es-ES"/>
              </w:rPr>
              <w:t>67</w:t>
            </w:r>
          </w:p>
        </w:tc>
        <w:tc>
          <w:tcPr>
            <w:tcW w:w="708" w:type="dxa"/>
            <w:tcBorders>
              <w:top w:val="nil"/>
              <w:left w:val="single" w:sz="4" w:space="0" w:color="auto"/>
              <w:bottom w:val="single" w:sz="4" w:space="0" w:color="auto"/>
              <w:right w:val="single" w:sz="4" w:space="0" w:color="auto"/>
            </w:tcBorders>
            <w:shd w:val="clear" w:color="auto" w:fill="auto"/>
            <w:noWrap/>
          </w:tcPr>
          <w:p w14:paraId="0EC09EDC" w14:textId="287A735A"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0E9B22C9" w14:textId="7CA808D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09229B8" w14:textId="55688622"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verde bandera</w:t>
            </w:r>
          </w:p>
        </w:tc>
        <w:tc>
          <w:tcPr>
            <w:tcW w:w="1701" w:type="dxa"/>
          </w:tcPr>
          <w:p w14:paraId="32577A98"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106F1B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2739A72"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8871127" w14:textId="77777777" w:rsidTr="00005D47">
        <w:trPr>
          <w:trHeight w:val="300"/>
        </w:trPr>
        <w:tc>
          <w:tcPr>
            <w:tcW w:w="988" w:type="dxa"/>
            <w:noWrap/>
          </w:tcPr>
          <w:p w14:paraId="77330F3E" w14:textId="25EEB8C5" w:rsidR="00005D47" w:rsidRDefault="00005D47" w:rsidP="00005D47">
            <w:pPr>
              <w:spacing w:after="0"/>
              <w:jc w:val="both"/>
              <w:rPr>
                <w:rFonts w:eastAsia="Times New Roman" w:cstheme="minorHAnsi"/>
                <w:lang w:eastAsia="es-ES"/>
              </w:rPr>
            </w:pPr>
            <w:r>
              <w:rPr>
                <w:rFonts w:eastAsia="Times New Roman" w:cstheme="minorHAnsi"/>
                <w:lang w:eastAsia="es-ES"/>
              </w:rPr>
              <w:t>68</w:t>
            </w:r>
          </w:p>
        </w:tc>
        <w:tc>
          <w:tcPr>
            <w:tcW w:w="708" w:type="dxa"/>
            <w:tcBorders>
              <w:top w:val="nil"/>
              <w:left w:val="single" w:sz="4" w:space="0" w:color="auto"/>
              <w:bottom w:val="single" w:sz="4" w:space="0" w:color="auto"/>
              <w:right w:val="single" w:sz="4" w:space="0" w:color="auto"/>
            </w:tcBorders>
            <w:shd w:val="clear" w:color="auto" w:fill="auto"/>
            <w:noWrap/>
          </w:tcPr>
          <w:p w14:paraId="7CDCA24C" w14:textId="52331F0E"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374B49A7" w14:textId="0E3B2C7D"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E5551E0" w14:textId="0F266711"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rojo</w:t>
            </w:r>
          </w:p>
        </w:tc>
        <w:tc>
          <w:tcPr>
            <w:tcW w:w="1701" w:type="dxa"/>
          </w:tcPr>
          <w:p w14:paraId="0A32DFC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CBFDA9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731B20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5050D57" w14:textId="77777777" w:rsidTr="00005D47">
        <w:trPr>
          <w:trHeight w:val="300"/>
        </w:trPr>
        <w:tc>
          <w:tcPr>
            <w:tcW w:w="988" w:type="dxa"/>
            <w:noWrap/>
          </w:tcPr>
          <w:p w14:paraId="50A9ECDE" w14:textId="4F4CBEBB" w:rsidR="00005D47" w:rsidRDefault="00005D47" w:rsidP="00005D47">
            <w:pPr>
              <w:spacing w:after="0"/>
              <w:jc w:val="both"/>
              <w:rPr>
                <w:rFonts w:eastAsia="Times New Roman" w:cstheme="minorHAnsi"/>
                <w:lang w:eastAsia="es-ES"/>
              </w:rPr>
            </w:pPr>
            <w:r>
              <w:rPr>
                <w:rFonts w:eastAsia="Times New Roman" w:cstheme="minorHAnsi"/>
                <w:lang w:eastAsia="es-ES"/>
              </w:rPr>
              <w:t>69</w:t>
            </w:r>
          </w:p>
        </w:tc>
        <w:tc>
          <w:tcPr>
            <w:tcW w:w="708" w:type="dxa"/>
            <w:tcBorders>
              <w:top w:val="nil"/>
              <w:left w:val="single" w:sz="4" w:space="0" w:color="auto"/>
              <w:bottom w:val="single" w:sz="4" w:space="0" w:color="auto"/>
              <w:right w:val="single" w:sz="4" w:space="0" w:color="auto"/>
            </w:tcBorders>
            <w:shd w:val="clear" w:color="auto" w:fill="auto"/>
            <w:noWrap/>
          </w:tcPr>
          <w:p w14:paraId="21F0E97A" w14:textId="4E3DF7AE"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3239A538" w14:textId="3A53AFB1"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8841C26" w14:textId="3787FF34"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blanco</w:t>
            </w:r>
          </w:p>
        </w:tc>
        <w:tc>
          <w:tcPr>
            <w:tcW w:w="1701" w:type="dxa"/>
          </w:tcPr>
          <w:p w14:paraId="2F38D09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1A73B8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7A44C0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DE8C0EC" w14:textId="77777777" w:rsidTr="00005D47">
        <w:trPr>
          <w:trHeight w:val="300"/>
        </w:trPr>
        <w:tc>
          <w:tcPr>
            <w:tcW w:w="988" w:type="dxa"/>
            <w:noWrap/>
          </w:tcPr>
          <w:p w14:paraId="5DDDC55B" w14:textId="775648ED" w:rsidR="00005D47" w:rsidRDefault="00005D47" w:rsidP="00005D47">
            <w:pPr>
              <w:spacing w:after="0"/>
              <w:jc w:val="both"/>
              <w:rPr>
                <w:rFonts w:eastAsia="Times New Roman" w:cstheme="minorHAnsi"/>
                <w:lang w:eastAsia="es-ES"/>
              </w:rPr>
            </w:pPr>
            <w:r>
              <w:rPr>
                <w:rFonts w:eastAsia="Times New Roman" w:cstheme="minorHAnsi"/>
                <w:lang w:eastAsia="es-ES"/>
              </w:rPr>
              <w:t>70</w:t>
            </w:r>
          </w:p>
        </w:tc>
        <w:tc>
          <w:tcPr>
            <w:tcW w:w="708" w:type="dxa"/>
            <w:tcBorders>
              <w:top w:val="nil"/>
              <w:left w:val="single" w:sz="4" w:space="0" w:color="auto"/>
              <w:bottom w:val="single" w:sz="4" w:space="0" w:color="auto"/>
              <w:right w:val="single" w:sz="4" w:space="0" w:color="auto"/>
            </w:tcBorders>
            <w:shd w:val="clear" w:color="auto" w:fill="auto"/>
            <w:noWrap/>
          </w:tcPr>
          <w:p w14:paraId="1FE90C8D" w14:textId="4438A089"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4A93448E" w14:textId="4B738C19"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EB9D26E" w14:textId="2AD27D3D"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café</w:t>
            </w:r>
          </w:p>
        </w:tc>
        <w:tc>
          <w:tcPr>
            <w:tcW w:w="1701" w:type="dxa"/>
          </w:tcPr>
          <w:p w14:paraId="09CA8D7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AA10CD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F76069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A4AC08F" w14:textId="77777777" w:rsidTr="00005D47">
        <w:trPr>
          <w:trHeight w:val="300"/>
        </w:trPr>
        <w:tc>
          <w:tcPr>
            <w:tcW w:w="988" w:type="dxa"/>
            <w:noWrap/>
          </w:tcPr>
          <w:p w14:paraId="653E22A8" w14:textId="681B650D" w:rsidR="00005D47" w:rsidRDefault="00005D47" w:rsidP="00005D47">
            <w:pPr>
              <w:spacing w:after="0"/>
              <w:jc w:val="both"/>
              <w:rPr>
                <w:rFonts w:eastAsia="Times New Roman" w:cstheme="minorHAnsi"/>
                <w:lang w:eastAsia="es-ES"/>
              </w:rPr>
            </w:pPr>
            <w:r>
              <w:rPr>
                <w:rFonts w:eastAsia="Times New Roman" w:cstheme="minorHAnsi"/>
                <w:lang w:eastAsia="es-ES"/>
              </w:rPr>
              <w:t>71</w:t>
            </w:r>
          </w:p>
        </w:tc>
        <w:tc>
          <w:tcPr>
            <w:tcW w:w="708" w:type="dxa"/>
            <w:tcBorders>
              <w:top w:val="nil"/>
              <w:left w:val="single" w:sz="4" w:space="0" w:color="auto"/>
              <w:bottom w:val="single" w:sz="4" w:space="0" w:color="auto"/>
              <w:right w:val="single" w:sz="4" w:space="0" w:color="auto"/>
            </w:tcBorders>
            <w:shd w:val="clear" w:color="auto" w:fill="auto"/>
            <w:noWrap/>
          </w:tcPr>
          <w:p w14:paraId="1BC469DD" w14:textId="7E008008"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591E0D2A" w14:textId="743CAAB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0EBE1D7" w14:textId="566E1967"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morado</w:t>
            </w:r>
          </w:p>
        </w:tc>
        <w:tc>
          <w:tcPr>
            <w:tcW w:w="1701" w:type="dxa"/>
          </w:tcPr>
          <w:p w14:paraId="2443F04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D66120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FCEC43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61E2CA9" w14:textId="77777777" w:rsidTr="00005D47">
        <w:trPr>
          <w:trHeight w:val="300"/>
        </w:trPr>
        <w:tc>
          <w:tcPr>
            <w:tcW w:w="988" w:type="dxa"/>
            <w:noWrap/>
          </w:tcPr>
          <w:p w14:paraId="10C9FF79" w14:textId="58D1660C" w:rsidR="00005D47" w:rsidRDefault="00005D47" w:rsidP="00005D47">
            <w:pPr>
              <w:spacing w:after="0"/>
              <w:jc w:val="both"/>
              <w:rPr>
                <w:rFonts w:eastAsia="Times New Roman" w:cstheme="minorHAnsi"/>
                <w:lang w:eastAsia="es-ES"/>
              </w:rPr>
            </w:pPr>
            <w:r>
              <w:rPr>
                <w:rFonts w:eastAsia="Times New Roman" w:cstheme="minorHAnsi"/>
                <w:lang w:eastAsia="es-ES"/>
              </w:rPr>
              <w:t>72</w:t>
            </w:r>
          </w:p>
        </w:tc>
        <w:tc>
          <w:tcPr>
            <w:tcW w:w="708" w:type="dxa"/>
            <w:tcBorders>
              <w:top w:val="nil"/>
              <w:left w:val="single" w:sz="4" w:space="0" w:color="auto"/>
              <w:bottom w:val="single" w:sz="4" w:space="0" w:color="auto"/>
              <w:right w:val="single" w:sz="4" w:space="0" w:color="auto"/>
            </w:tcBorders>
            <w:shd w:val="clear" w:color="auto" w:fill="auto"/>
            <w:noWrap/>
          </w:tcPr>
          <w:p w14:paraId="305A9069" w14:textId="7444CE32"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1D62E29D" w14:textId="0EA74D54"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59C6C09" w14:textId="434E380D"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amarillo</w:t>
            </w:r>
          </w:p>
        </w:tc>
        <w:tc>
          <w:tcPr>
            <w:tcW w:w="1701" w:type="dxa"/>
          </w:tcPr>
          <w:p w14:paraId="0CE98EA8"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712806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BD499D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8A3D058" w14:textId="77777777" w:rsidTr="00005D47">
        <w:trPr>
          <w:trHeight w:val="300"/>
        </w:trPr>
        <w:tc>
          <w:tcPr>
            <w:tcW w:w="988" w:type="dxa"/>
            <w:noWrap/>
          </w:tcPr>
          <w:p w14:paraId="0EA436A6" w14:textId="2AC92ED4" w:rsidR="00005D47" w:rsidRDefault="00005D47" w:rsidP="00005D47">
            <w:pPr>
              <w:spacing w:after="0"/>
              <w:jc w:val="both"/>
              <w:rPr>
                <w:rFonts w:eastAsia="Times New Roman" w:cstheme="minorHAnsi"/>
                <w:lang w:eastAsia="es-ES"/>
              </w:rPr>
            </w:pPr>
            <w:r>
              <w:rPr>
                <w:rFonts w:eastAsia="Times New Roman" w:cstheme="minorHAnsi"/>
                <w:lang w:eastAsia="es-ES"/>
              </w:rPr>
              <w:t>73</w:t>
            </w:r>
          </w:p>
        </w:tc>
        <w:tc>
          <w:tcPr>
            <w:tcW w:w="708" w:type="dxa"/>
            <w:tcBorders>
              <w:top w:val="nil"/>
              <w:left w:val="single" w:sz="4" w:space="0" w:color="auto"/>
              <w:bottom w:val="single" w:sz="4" w:space="0" w:color="auto"/>
              <w:right w:val="single" w:sz="4" w:space="0" w:color="auto"/>
            </w:tcBorders>
            <w:shd w:val="clear" w:color="auto" w:fill="auto"/>
            <w:noWrap/>
          </w:tcPr>
          <w:p w14:paraId="4CD13D52" w14:textId="03164845"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122A436A" w14:textId="08DF3CF6"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A68FE10" w14:textId="77325E31"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naranja</w:t>
            </w:r>
          </w:p>
        </w:tc>
        <w:tc>
          <w:tcPr>
            <w:tcW w:w="1701" w:type="dxa"/>
          </w:tcPr>
          <w:p w14:paraId="28E7B3B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BE6F9F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70FEA7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E65915B" w14:textId="77777777" w:rsidTr="00005D47">
        <w:trPr>
          <w:trHeight w:val="300"/>
        </w:trPr>
        <w:tc>
          <w:tcPr>
            <w:tcW w:w="988" w:type="dxa"/>
            <w:noWrap/>
          </w:tcPr>
          <w:p w14:paraId="0F030CBC" w14:textId="625470CE" w:rsidR="00005D47" w:rsidRDefault="00005D47" w:rsidP="00005D47">
            <w:pPr>
              <w:spacing w:after="0"/>
              <w:jc w:val="both"/>
              <w:rPr>
                <w:rFonts w:eastAsia="Times New Roman" w:cstheme="minorHAnsi"/>
                <w:lang w:eastAsia="es-ES"/>
              </w:rPr>
            </w:pPr>
            <w:r>
              <w:rPr>
                <w:rFonts w:eastAsia="Times New Roman" w:cstheme="minorHAnsi"/>
                <w:lang w:eastAsia="es-ES"/>
              </w:rPr>
              <w:t>74</w:t>
            </w:r>
          </w:p>
        </w:tc>
        <w:tc>
          <w:tcPr>
            <w:tcW w:w="708" w:type="dxa"/>
            <w:tcBorders>
              <w:top w:val="nil"/>
              <w:left w:val="single" w:sz="4" w:space="0" w:color="auto"/>
              <w:bottom w:val="single" w:sz="4" w:space="0" w:color="auto"/>
              <w:right w:val="single" w:sz="4" w:space="0" w:color="auto"/>
            </w:tcBorders>
            <w:shd w:val="clear" w:color="auto" w:fill="auto"/>
            <w:noWrap/>
          </w:tcPr>
          <w:p w14:paraId="030C334F" w14:textId="5C7878DC"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06191B38" w14:textId="14C16A9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C35EBB2" w14:textId="5B22CE16"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rosa pastel</w:t>
            </w:r>
          </w:p>
        </w:tc>
        <w:tc>
          <w:tcPr>
            <w:tcW w:w="1701" w:type="dxa"/>
          </w:tcPr>
          <w:p w14:paraId="0B9FC68D"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B90D0F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DAD5A1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698B37B" w14:textId="77777777" w:rsidTr="00005D47">
        <w:trPr>
          <w:trHeight w:val="300"/>
        </w:trPr>
        <w:tc>
          <w:tcPr>
            <w:tcW w:w="988" w:type="dxa"/>
            <w:noWrap/>
          </w:tcPr>
          <w:p w14:paraId="698605B4" w14:textId="61491AC6" w:rsidR="00005D47" w:rsidRDefault="00005D47" w:rsidP="00005D47">
            <w:pPr>
              <w:spacing w:after="0"/>
              <w:jc w:val="both"/>
              <w:rPr>
                <w:rFonts w:eastAsia="Times New Roman" w:cstheme="minorHAnsi"/>
                <w:lang w:eastAsia="es-ES"/>
              </w:rPr>
            </w:pPr>
            <w:r>
              <w:rPr>
                <w:rFonts w:eastAsia="Times New Roman" w:cstheme="minorHAnsi"/>
                <w:lang w:eastAsia="es-ES"/>
              </w:rPr>
              <w:t>75</w:t>
            </w:r>
          </w:p>
        </w:tc>
        <w:tc>
          <w:tcPr>
            <w:tcW w:w="708" w:type="dxa"/>
            <w:tcBorders>
              <w:top w:val="nil"/>
              <w:left w:val="single" w:sz="4" w:space="0" w:color="auto"/>
              <w:bottom w:val="single" w:sz="4" w:space="0" w:color="auto"/>
              <w:right w:val="single" w:sz="4" w:space="0" w:color="auto"/>
            </w:tcBorders>
            <w:shd w:val="clear" w:color="auto" w:fill="auto"/>
            <w:noWrap/>
          </w:tcPr>
          <w:p w14:paraId="5595CCB1" w14:textId="4C9516A4"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6EDA7744" w14:textId="0E925CF6"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E1E6B28" w14:textId="2004F281"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rosa mexicano</w:t>
            </w:r>
          </w:p>
        </w:tc>
        <w:tc>
          <w:tcPr>
            <w:tcW w:w="1701" w:type="dxa"/>
          </w:tcPr>
          <w:p w14:paraId="0001B653"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CBC4AF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E95DEF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C9F3C0A" w14:textId="77777777" w:rsidTr="00005D47">
        <w:trPr>
          <w:trHeight w:val="300"/>
        </w:trPr>
        <w:tc>
          <w:tcPr>
            <w:tcW w:w="988" w:type="dxa"/>
            <w:noWrap/>
          </w:tcPr>
          <w:p w14:paraId="7B2A3D29" w14:textId="78D80DFC" w:rsidR="00005D47" w:rsidRDefault="00005D47" w:rsidP="00005D47">
            <w:pPr>
              <w:spacing w:after="0"/>
              <w:jc w:val="both"/>
              <w:rPr>
                <w:rFonts w:eastAsia="Times New Roman" w:cstheme="minorHAnsi"/>
                <w:lang w:eastAsia="es-ES"/>
              </w:rPr>
            </w:pPr>
            <w:r>
              <w:rPr>
                <w:rFonts w:eastAsia="Times New Roman" w:cstheme="minorHAnsi"/>
                <w:lang w:eastAsia="es-ES"/>
              </w:rPr>
              <w:t>76</w:t>
            </w:r>
          </w:p>
        </w:tc>
        <w:tc>
          <w:tcPr>
            <w:tcW w:w="708" w:type="dxa"/>
            <w:tcBorders>
              <w:top w:val="nil"/>
              <w:left w:val="single" w:sz="4" w:space="0" w:color="auto"/>
              <w:bottom w:val="single" w:sz="4" w:space="0" w:color="auto"/>
              <w:right w:val="single" w:sz="4" w:space="0" w:color="auto"/>
            </w:tcBorders>
            <w:shd w:val="clear" w:color="auto" w:fill="auto"/>
            <w:noWrap/>
          </w:tcPr>
          <w:p w14:paraId="1E79590A" w14:textId="139D758F"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305993F3" w14:textId="1AB3AFE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78D9768" w14:textId="7A7069FD"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negro</w:t>
            </w:r>
          </w:p>
        </w:tc>
        <w:tc>
          <w:tcPr>
            <w:tcW w:w="1701" w:type="dxa"/>
          </w:tcPr>
          <w:p w14:paraId="0DF6719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270444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7F77DBA"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CC6DF2F" w14:textId="77777777" w:rsidTr="00005D47">
        <w:trPr>
          <w:trHeight w:val="300"/>
        </w:trPr>
        <w:tc>
          <w:tcPr>
            <w:tcW w:w="988" w:type="dxa"/>
            <w:noWrap/>
          </w:tcPr>
          <w:p w14:paraId="23CEFB97" w14:textId="459F01C6" w:rsidR="00005D47" w:rsidRDefault="00005D47" w:rsidP="00005D47">
            <w:pPr>
              <w:spacing w:after="0"/>
              <w:jc w:val="both"/>
              <w:rPr>
                <w:rFonts w:eastAsia="Times New Roman" w:cstheme="minorHAnsi"/>
                <w:lang w:eastAsia="es-ES"/>
              </w:rPr>
            </w:pPr>
            <w:r>
              <w:rPr>
                <w:rFonts w:eastAsia="Times New Roman" w:cstheme="minorHAnsi"/>
                <w:lang w:eastAsia="es-ES"/>
              </w:rPr>
              <w:t>77</w:t>
            </w:r>
          </w:p>
        </w:tc>
        <w:tc>
          <w:tcPr>
            <w:tcW w:w="708" w:type="dxa"/>
            <w:tcBorders>
              <w:top w:val="nil"/>
              <w:left w:val="single" w:sz="4" w:space="0" w:color="auto"/>
              <w:bottom w:val="single" w:sz="4" w:space="0" w:color="auto"/>
              <w:right w:val="single" w:sz="4" w:space="0" w:color="auto"/>
            </w:tcBorders>
            <w:shd w:val="clear" w:color="auto" w:fill="auto"/>
            <w:noWrap/>
          </w:tcPr>
          <w:p w14:paraId="56968CEC" w14:textId="0013F44E"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68A914FF" w14:textId="189012F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9975D9E" w14:textId="6A34D4F7"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plata</w:t>
            </w:r>
          </w:p>
        </w:tc>
        <w:tc>
          <w:tcPr>
            <w:tcW w:w="1701" w:type="dxa"/>
          </w:tcPr>
          <w:p w14:paraId="7EEF4E3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D98695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B0D6AC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11FE5C3C" w14:textId="77777777" w:rsidTr="00005D47">
        <w:trPr>
          <w:trHeight w:val="300"/>
        </w:trPr>
        <w:tc>
          <w:tcPr>
            <w:tcW w:w="988" w:type="dxa"/>
            <w:noWrap/>
          </w:tcPr>
          <w:p w14:paraId="246D0E6E" w14:textId="07DAEE8E" w:rsidR="00005D47" w:rsidRDefault="00005D47" w:rsidP="00005D47">
            <w:pPr>
              <w:spacing w:after="0"/>
              <w:jc w:val="both"/>
              <w:rPr>
                <w:rFonts w:eastAsia="Times New Roman" w:cstheme="minorHAnsi"/>
                <w:lang w:eastAsia="es-ES"/>
              </w:rPr>
            </w:pPr>
            <w:r>
              <w:rPr>
                <w:rFonts w:eastAsia="Times New Roman" w:cstheme="minorHAnsi"/>
                <w:lang w:eastAsia="es-ES"/>
              </w:rPr>
              <w:t>78</w:t>
            </w:r>
          </w:p>
        </w:tc>
        <w:tc>
          <w:tcPr>
            <w:tcW w:w="708" w:type="dxa"/>
            <w:tcBorders>
              <w:top w:val="nil"/>
              <w:left w:val="single" w:sz="4" w:space="0" w:color="auto"/>
              <w:bottom w:val="single" w:sz="4" w:space="0" w:color="auto"/>
              <w:right w:val="single" w:sz="4" w:space="0" w:color="auto"/>
            </w:tcBorders>
            <w:shd w:val="clear" w:color="auto" w:fill="auto"/>
            <w:noWrap/>
          </w:tcPr>
          <w:p w14:paraId="06CF4B49" w14:textId="74FE7149"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5987E145" w14:textId="604CE418"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CDA0548" w14:textId="00D76030"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oro</w:t>
            </w:r>
          </w:p>
        </w:tc>
        <w:tc>
          <w:tcPr>
            <w:tcW w:w="1701" w:type="dxa"/>
          </w:tcPr>
          <w:p w14:paraId="6309869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F7DADE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385E066"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2366EF8" w14:textId="77777777" w:rsidTr="00005D47">
        <w:trPr>
          <w:trHeight w:val="300"/>
        </w:trPr>
        <w:tc>
          <w:tcPr>
            <w:tcW w:w="988" w:type="dxa"/>
            <w:noWrap/>
          </w:tcPr>
          <w:p w14:paraId="66251F98" w14:textId="6191C164" w:rsidR="00005D47" w:rsidRDefault="00005D47" w:rsidP="00005D47">
            <w:pPr>
              <w:spacing w:after="0"/>
              <w:jc w:val="both"/>
              <w:rPr>
                <w:rFonts w:eastAsia="Times New Roman" w:cstheme="minorHAnsi"/>
                <w:lang w:eastAsia="es-ES"/>
              </w:rPr>
            </w:pPr>
            <w:r>
              <w:rPr>
                <w:rFonts w:eastAsia="Times New Roman" w:cstheme="minorHAnsi"/>
                <w:lang w:eastAsia="es-ES"/>
              </w:rPr>
              <w:t>79</w:t>
            </w:r>
          </w:p>
        </w:tc>
        <w:tc>
          <w:tcPr>
            <w:tcW w:w="708" w:type="dxa"/>
            <w:tcBorders>
              <w:top w:val="nil"/>
              <w:left w:val="single" w:sz="4" w:space="0" w:color="auto"/>
              <w:bottom w:val="single" w:sz="4" w:space="0" w:color="auto"/>
              <w:right w:val="single" w:sz="4" w:space="0" w:color="auto"/>
            </w:tcBorders>
            <w:shd w:val="clear" w:color="auto" w:fill="auto"/>
            <w:noWrap/>
          </w:tcPr>
          <w:p w14:paraId="3939F418" w14:textId="2FB4FCC3"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7F560971" w14:textId="4D518534"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2B53441" w14:textId="4B6FF6DA"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color oro</w:t>
            </w:r>
          </w:p>
        </w:tc>
        <w:tc>
          <w:tcPr>
            <w:tcW w:w="1701" w:type="dxa"/>
          </w:tcPr>
          <w:p w14:paraId="1CA2735D"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F3070C8"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206372C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9DE22BE" w14:textId="77777777" w:rsidTr="00005D47">
        <w:trPr>
          <w:trHeight w:val="300"/>
        </w:trPr>
        <w:tc>
          <w:tcPr>
            <w:tcW w:w="988" w:type="dxa"/>
            <w:noWrap/>
          </w:tcPr>
          <w:p w14:paraId="1D4BE88D" w14:textId="215DF6AB" w:rsidR="00005D47" w:rsidRDefault="00005D47" w:rsidP="00005D47">
            <w:pPr>
              <w:spacing w:after="0"/>
              <w:jc w:val="both"/>
              <w:rPr>
                <w:rFonts w:eastAsia="Times New Roman" w:cstheme="minorHAnsi"/>
                <w:lang w:eastAsia="es-ES"/>
              </w:rPr>
            </w:pPr>
            <w:r>
              <w:rPr>
                <w:rFonts w:eastAsia="Times New Roman" w:cstheme="minorHAnsi"/>
                <w:lang w:eastAsia="es-ES"/>
              </w:rPr>
              <w:t>80</w:t>
            </w:r>
          </w:p>
        </w:tc>
        <w:tc>
          <w:tcPr>
            <w:tcW w:w="708" w:type="dxa"/>
            <w:tcBorders>
              <w:top w:val="nil"/>
              <w:left w:val="single" w:sz="4" w:space="0" w:color="auto"/>
              <w:bottom w:val="single" w:sz="4" w:space="0" w:color="auto"/>
              <w:right w:val="single" w:sz="4" w:space="0" w:color="auto"/>
            </w:tcBorders>
            <w:shd w:val="clear" w:color="auto" w:fill="auto"/>
            <w:noWrap/>
          </w:tcPr>
          <w:p w14:paraId="04253581" w14:textId="2CCCC00F"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228245E5" w14:textId="45F0D34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AC02639" w14:textId="42E6C7E7" w:rsidR="00005D47" w:rsidRPr="00AD39AD" w:rsidRDefault="00005D47" w:rsidP="00005D47">
            <w:pPr>
              <w:spacing w:after="0"/>
              <w:jc w:val="both"/>
              <w:rPr>
                <w:rFonts w:eastAsia="Times New Roman" w:cstheme="minorHAnsi"/>
                <w:lang w:eastAsia="es-ES"/>
              </w:rPr>
            </w:pPr>
            <w:proofErr w:type="spellStart"/>
            <w:r>
              <w:rPr>
                <w:rFonts w:ascii="Calibri" w:eastAsia="Times New Roman" w:hAnsi="Calibri" w:cs="Calibri"/>
                <w:color w:val="000000"/>
              </w:rPr>
              <w:t>Foamy</w:t>
            </w:r>
            <w:proofErr w:type="spellEnd"/>
            <w:r>
              <w:rPr>
                <w:rFonts w:ascii="Calibri" w:eastAsia="Times New Roman" w:hAnsi="Calibri" w:cs="Calibri"/>
                <w:color w:val="000000"/>
              </w:rPr>
              <w:t xml:space="preserve"> diamantado pliego de 60 x 90 fucsia</w:t>
            </w:r>
          </w:p>
        </w:tc>
        <w:tc>
          <w:tcPr>
            <w:tcW w:w="1701" w:type="dxa"/>
          </w:tcPr>
          <w:p w14:paraId="3887563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B03390C"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5B05CA0"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2B50BB4" w14:textId="77777777" w:rsidTr="00005D47">
        <w:trPr>
          <w:trHeight w:val="300"/>
        </w:trPr>
        <w:tc>
          <w:tcPr>
            <w:tcW w:w="988" w:type="dxa"/>
            <w:noWrap/>
          </w:tcPr>
          <w:p w14:paraId="39E7AAD7" w14:textId="2A8FB2B9" w:rsidR="00005D47" w:rsidRDefault="00005D47" w:rsidP="00005D47">
            <w:pPr>
              <w:spacing w:after="0"/>
              <w:jc w:val="both"/>
              <w:rPr>
                <w:rFonts w:eastAsia="Times New Roman" w:cstheme="minorHAnsi"/>
                <w:lang w:eastAsia="es-ES"/>
              </w:rPr>
            </w:pPr>
            <w:r>
              <w:rPr>
                <w:rFonts w:eastAsia="Times New Roman" w:cstheme="minorHAnsi"/>
                <w:lang w:eastAsia="es-ES"/>
              </w:rPr>
              <w:t>81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791CF74" w14:textId="65C839D2" w:rsidR="00005D47" w:rsidRDefault="00005D47" w:rsidP="00005D47">
            <w:pPr>
              <w:spacing w:after="0"/>
              <w:jc w:val="both"/>
              <w:rPr>
                <w:rFonts w:eastAsia="Times New Roman" w:cstheme="minorHAnsi"/>
                <w:lang w:eastAsia="es-ES"/>
              </w:rPr>
            </w:pPr>
            <w:r>
              <w:rPr>
                <w:rFonts w:eastAsia="Times New Roman" w:cstheme="minorHAnsi"/>
                <w:lang w:eastAsia="es-ES"/>
              </w:rPr>
              <w:t>12</w:t>
            </w:r>
          </w:p>
        </w:tc>
        <w:tc>
          <w:tcPr>
            <w:tcW w:w="851" w:type="dxa"/>
            <w:tcBorders>
              <w:top w:val="nil"/>
              <w:left w:val="nil"/>
              <w:bottom w:val="single" w:sz="4" w:space="0" w:color="auto"/>
              <w:right w:val="single" w:sz="4" w:space="0" w:color="auto"/>
            </w:tcBorders>
            <w:shd w:val="clear" w:color="auto" w:fill="auto"/>
            <w:noWrap/>
          </w:tcPr>
          <w:p w14:paraId="7FD04458" w14:textId="4D5F2C97"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3DACE70" w14:textId="573E8DFF"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Tinta para cojín </w:t>
            </w:r>
            <w:proofErr w:type="spellStart"/>
            <w:r>
              <w:rPr>
                <w:rFonts w:eastAsia="Times New Roman" w:cstheme="minorHAnsi"/>
                <w:lang w:eastAsia="es-ES"/>
              </w:rPr>
              <w:t>giraplica</w:t>
            </w:r>
            <w:proofErr w:type="spellEnd"/>
            <w:r>
              <w:rPr>
                <w:rFonts w:eastAsia="Times New Roman" w:cstheme="minorHAnsi"/>
                <w:lang w:eastAsia="es-ES"/>
              </w:rPr>
              <w:t xml:space="preserve"> en color azul</w:t>
            </w:r>
          </w:p>
        </w:tc>
        <w:tc>
          <w:tcPr>
            <w:tcW w:w="1701" w:type="dxa"/>
          </w:tcPr>
          <w:p w14:paraId="2C2EA33D"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4391B1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DD07F6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82728CA" w14:textId="77777777" w:rsidTr="00005D47">
        <w:trPr>
          <w:trHeight w:val="300"/>
        </w:trPr>
        <w:tc>
          <w:tcPr>
            <w:tcW w:w="988" w:type="dxa"/>
            <w:noWrap/>
          </w:tcPr>
          <w:p w14:paraId="268EDE85" w14:textId="15DA541E" w:rsidR="00005D47" w:rsidRDefault="00005D47" w:rsidP="00005D47">
            <w:pPr>
              <w:spacing w:after="0"/>
              <w:jc w:val="both"/>
              <w:rPr>
                <w:rFonts w:eastAsia="Times New Roman" w:cstheme="minorHAnsi"/>
                <w:lang w:eastAsia="es-ES"/>
              </w:rPr>
            </w:pPr>
            <w:r>
              <w:rPr>
                <w:rFonts w:eastAsia="Times New Roman" w:cstheme="minorHAnsi"/>
                <w:lang w:eastAsia="es-ES"/>
              </w:rPr>
              <w:t>82</w:t>
            </w:r>
          </w:p>
        </w:tc>
        <w:tc>
          <w:tcPr>
            <w:tcW w:w="708" w:type="dxa"/>
            <w:tcBorders>
              <w:top w:val="nil"/>
              <w:left w:val="single" w:sz="4" w:space="0" w:color="auto"/>
              <w:bottom w:val="single" w:sz="4" w:space="0" w:color="auto"/>
              <w:right w:val="single" w:sz="4" w:space="0" w:color="auto"/>
            </w:tcBorders>
            <w:shd w:val="clear" w:color="auto" w:fill="auto"/>
            <w:noWrap/>
          </w:tcPr>
          <w:p w14:paraId="51FB5DF8" w14:textId="73D9CCA0" w:rsidR="00005D47" w:rsidRDefault="00005D47" w:rsidP="00005D47">
            <w:pPr>
              <w:spacing w:after="0"/>
              <w:jc w:val="both"/>
              <w:rPr>
                <w:rFonts w:eastAsia="Times New Roman" w:cstheme="minorHAnsi"/>
                <w:lang w:eastAsia="es-ES"/>
              </w:rPr>
            </w:pPr>
            <w:r>
              <w:rPr>
                <w:rFonts w:ascii="Arial" w:eastAsia="Times New Roman" w:hAnsi="Arial" w:cs="Arial"/>
                <w:lang w:eastAsia="es-ES"/>
              </w:rPr>
              <w:t>200</w:t>
            </w:r>
          </w:p>
        </w:tc>
        <w:tc>
          <w:tcPr>
            <w:tcW w:w="851" w:type="dxa"/>
            <w:tcBorders>
              <w:top w:val="nil"/>
              <w:left w:val="nil"/>
              <w:bottom w:val="single" w:sz="4" w:space="0" w:color="auto"/>
              <w:right w:val="single" w:sz="4" w:space="0" w:color="auto"/>
            </w:tcBorders>
            <w:shd w:val="clear" w:color="auto" w:fill="auto"/>
            <w:noWrap/>
          </w:tcPr>
          <w:p w14:paraId="3350E223" w14:textId="058C0C24"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w:t>
            </w:r>
            <w:r>
              <w:rPr>
                <w:rFonts w:ascii="Arial" w:eastAsia="Times New Roman" w:hAnsi="Arial" w:cs="Arial"/>
                <w:lang w:eastAsia="es-ES"/>
              </w:rPr>
              <w:lastRenderedPageBreak/>
              <w:t>s</w:t>
            </w:r>
          </w:p>
        </w:tc>
        <w:tc>
          <w:tcPr>
            <w:tcW w:w="3118" w:type="dxa"/>
            <w:tcBorders>
              <w:top w:val="nil"/>
              <w:left w:val="nil"/>
              <w:bottom w:val="single" w:sz="4" w:space="0" w:color="auto"/>
              <w:right w:val="single" w:sz="4" w:space="0" w:color="auto"/>
            </w:tcBorders>
            <w:shd w:val="clear" w:color="auto" w:fill="auto"/>
            <w:vAlign w:val="bottom"/>
          </w:tcPr>
          <w:p w14:paraId="410039E6" w14:textId="68BA77D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lastRenderedPageBreak/>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20 mm de </w:t>
            </w:r>
            <w:r>
              <w:rPr>
                <w:rFonts w:ascii="Calibri" w:eastAsia="Times New Roman" w:hAnsi="Calibri" w:cs="Calibri"/>
                <w:color w:val="000000"/>
              </w:rPr>
              <w:lastRenderedPageBreak/>
              <w:t>diámetro # 0</w:t>
            </w:r>
          </w:p>
        </w:tc>
        <w:tc>
          <w:tcPr>
            <w:tcW w:w="1701" w:type="dxa"/>
          </w:tcPr>
          <w:p w14:paraId="40B9F69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9359DA7"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8EDDC3E"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1587935" w14:textId="77777777" w:rsidTr="00005D47">
        <w:trPr>
          <w:trHeight w:val="300"/>
        </w:trPr>
        <w:tc>
          <w:tcPr>
            <w:tcW w:w="988" w:type="dxa"/>
            <w:noWrap/>
          </w:tcPr>
          <w:p w14:paraId="5154A74C" w14:textId="5494B791" w:rsidR="00005D47" w:rsidRDefault="00005D47" w:rsidP="00005D47">
            <w:pPr>
              <w:spacing w:after="0"/>
              <w:jc w:val="both"/>
              <w:rPr>
                <w:rFonts w:eastAsia="Times New Roman" w:cstheme="minorHAnsi"/>
                <w:lang w:eastAsia="es-ES"/>
              </w:rPr>
            </w:pPr>
            <w:r>
              <w:rPr>
                <w:rFonts w:eastAsia="Times New Roman" w:cstheme="minorHAnsi"/>
                <w:lang w:eastAsia="es-ES"/>
              </w:rPr>
              <w:lastRenderedPageBreak/>
              <w:t>83</w:t>
            </w:r>
          </w:p>
        </w:tc>
        <w:tc>
          <w:tcPr>
            <w:tcW w:w="708" w:type="dxa"/>
            <w:tcBorders>
              <w:top w:val="nil"/>
              <w:left w:val="single" w:sz="4" w:space="0" w:color="auto"/>
              <w:bottom w:val="single" w:sz="4" w:space="0" w:color="auto"/>
              <w:right w:val="single" w:sz="4" w:space="0" w:color="auto"/>
            </w:tcBorders>
            <w:shd w:val="clear" w:color="auto" w:fill="auto"/>
            <w:noWrap/>
          </w:tcPr>
          <w:p w14:paraId="37A2E740" w14:textId="6853198E" w:rsidR="00005D47" w:rsidRDefault="00005D47" w:rsidP="00005D47">
            <w:pPr>
              <w:spacing w:after="0"/>
              <w:jc w:val="both"/>
              <w:rPr>
                <w:rFonts w:eastAsia="Times New Roman" w:cstheme="minorHAnsi"/>
                <w:lang w:eastAsia="es-ES"/>
              </w:rPr>
            </w:pPr>
            <w:r>
              <w:rPr>
                <w:rFonts w:ascii="Arial" w:eastAsia="Times New Roman" w:hAnsi="Arial" w:cs="Arial"/>
                <w:lang w:eastAsia="es-ES"/>
              </w:rPr>
              <w:t>175</w:t>
            </w:r>
          </w:p>
        </w:tc>
        <w:tc>
          <w:tcPr>
            <w:tcW w:w="851" w:type="dxa"/>
            <w:tcBorders>
              <w:top w:val="nil"/>
              <w:left w:val="nil"/>
              <w:bottom w:val="single" w:sz="4" w:space="0" w:color="auto"/>
              <w:right w:val="single" w:sz="4" w:space="0" w:color="auto"/>
            </w:tcBorders>
            <w:shd w:val="clear" w:color="auto" w:fill="auto"/>
            <w:noWrap/>
          </w:tcPr>
          <w:p w14:paraId="7F8E5784" w14:textId="57083B4B"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2C057EB" w14:textId="71D79CDC"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57 mm de diámetro # 5</w:t>
            </w:r>
          </w:p>
        </w:tc>
        <w:tc>
          <w:tcPr>
            <w:tcW w:w="1701" w:type="dxa"/>
          </w:tcPr>
          <w:p w14:paraId="77F99AA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3DAFC38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AEDD6D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29A84EB" w14:textId="77777777" w:rsidTr="00005D47">
        <w:trPr>
          <w:trHeight w:val="300"/>
        </w:trPr>
        <w:tc>
          <w:tcPr>
            <w:tcW w:w="988" w:type="dxa"/>
            <w:noWrap/>
          </w:tcPr>
          <w:p w14:paraId="2A2EC471" w14:textId="77A9A459" w:rsidR="00005D47" w:rsidRDefault="00005D47" w:rsidP="00005D47">
            <w:pPr>
              <w:spacing w:after="0"/>
              <w:jc w:val="both"/>
              <w:rPr>
                <w:rFonts w:eastAsia="Times New Roman" w:cstheme="minorHAnsi"/>
                <w:lang w:eastAsia="es-ES"/>
              </w:rPr>
            </w:pPr>
            <w:r>
              <w:rPr>
                <w:rFonts w:eastAsia="Times New Roman" w:cstheme="minorHAnsi"/>
                <w:lang w:eastAsia="es-ES"/>
              </w:rPr>
              <w:t>84</w:t>
            </w:r>
          </w:p>
        </w:tc>
        <w:tc>
          <w:tcPr>
            <w:tcW w:w="708" w:type="dxa"/>
            <w:tcBorders>
              <w:top w:val="nil"/>
              <w:left w:val="single" w:sz="4" w:space="0" w:color="auto"/>
              <w:bottom w:val="single" w:sz="4" w:space="0" w:color="auto"/>
              <w:right w:val="single" w:sz="4" w:space="0" w:color="auto"/>
            </w:tcBorders>
            <w:shd w:val="clear" w:color="auto" w:fill="auto"/>
            <w:noWrap/>
          </w:tcPr>
          <w:p w14:paraId="5F32E2E3" w14:textId="4212D10F" w:rsidR="00005D47" w:rsidRDefault="00005D47" w:rsidP="00005D47">
            <w:pPr>
              <w:spacing w:after="0"/>
              <w:jc w:val="both"/>
              <w:rPr>
                <w:rFonts w:eastAsia="Times New Roman" w:cstheme="minorHAnsi"/>
                <w:lang w:eastAsia="es-ES"/>
              </w:rPr>
            </w:pPr>
            <w:r>
              <w:rPr>
                <w:rFonts w:ascii="Arial" w:eastAsia="Times New Roman" w:hAnsi="Arial" w:cs="Arial"/>
                <w:lang w:eastAsia="es-ES"/>
              </w:rPr>
              <w:t>225</w:t>
            </w:r>
          </w:p>
        </w:tc>
        <w:tc>
          <w:tcPr>
            <w:tcW w:w="851" w:type="dxa"/>
            <w:tcBorders>
              <w:top w:val="nil"/>
              <w:left w:val="nil"/>
              <w:bottom w:val="single" w:sz="4" w:space="0" w:color="auto"/>
              <w:right w:val="single" w:sz="4" w:space="0" w:color="auto"/>
            </w:tcBorders>
            <w:shd w:val="clear" w:color="auto" w:fill="auto"/>
            <w:noWrap/>
          </w:tcPr>
          <w:p w14:paraId="3E371560" w14:textId="66EB077C"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23BE7D4" w14:textId="618B147C"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Esferas de </w:t>
            </w:r>
            <w:proofErr w:type="spellStart"/>
            <w:r>
              <w:rPr>
                <w:rFonts w:ascii="Calibri" w:eastAsia="Times New Roman" w:hAnsi="Calibri" w:cs="Calibri"/>
                <w:color w:val="000000"/>
              </w:rPr>
              <w:t>unicel</w:t>
            </w:r>
            <w:proofErr w:type="spellEnd"/>
            <w:r>
              <w:rPr>
                <w:rFonts w:ascii="Calibri" w:eastAsia="Times New Roman" w:hAnsi="Calibri" w:cs="Calibri"/>
                <w:color w:val="000000"/>
              </w:rPr>
              <w:t xml:space="preserve"> de 120 mm de diámetro # 10</w:t>
            </w:r>
          </w:p>
        </w:tc>
        <w:tc>
          <w:tcPr>
            <w:tcW w:w="1701" w:type="dxa"/>
          </w:tcPr>
          <w:p w14:paraId="2F3995B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F3093CC"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5A2D38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C6F0121" w14:textId="77777777" w:rsidTr="00005D47">
        <w:trPr>
          <w:trHeight w:val="300"/>
        </w:trPr>
        <w:tc>
          <w:tcPr>
            <w:tcW w:w="988" w:type="dxa"/>
            <w:noWrap/>
          </w:tcPr>
          <w:p w14:paraId="1CE9E3CB" w14:textId="2F9DBD3A" w:rsidR="00005D47" w:rsidRDefault="00005D47" w:rsidP="00005D47">
            <w:pPr>
              <w:spacing w:after="0"/>
              <w:jc w:val="both"/>
              <w:rPr>
                <w:rFonts w:eastAsia="Times New Roman" w:cstheme="minorHAnsi"/>
                <w:lang w:eastAsia="es-ES"/>
              </w:rPr>
            </w:pPr>
            <w:r>
              <w:rPr>
                <w:rFonts w:eastAsia="Times New Roman" w:cstheme="minorHAnsi"/>
                <w:lang w:eastAsia="es-ES"/>
              </w:rPr>
              <w:t>85</w:t>
            </w:r>
          </w:p>
        </w:tc>
        <w:tc>
          <w:tcPr>
            <w:tcW w:w="708" w:type="dxa"/>
            <w:tcBorders>
              <w:top w:val="nil"/>
              <w:left w:val="single" w:sz="4" w:space="0" w:color="auto"/>
              <w:bottom w:val="single" w:sz="4" w:space="0" w:color="auto"/>
              <w:right w:val="single" w:sz="4" w:space="0" w:color="auto"/>
            </w:tcBorders>
            <w:shd w:val="clear" w:color="auto" w:fill="auto"/>
            <w:noWrap/>
          </w:tcPr>
          <w:p w14:paraId="53D4B3F8" w14:textId="51712E4A" w:rsidR="00005D47" w:rsidRDefault="00005D47" w:rsidP="00005D47">
            <w:pPr>
              <w:spacing w:after="0"/>
              <w:jc w:val="both"/>
              <w:rPr>
                <w:rFonts w:eastAsia="Times New Roman" w:cstheme="minorHAnsi"/>
                <w:lang w:eastAsia="es-ES"/>
              </w:rPr>
            </w:pPr>
            <w:r>
              <w:rPr>
                <w:rFonts w:ascii="Arial" w:eastAsia="Times New Roman" w:hAnsi="Arial" w:cs="Arial"/>
                <w:lang w:eastAsia="es-ES"/>
              </w:rPr>
              <w:t>180</w:t>
            </w:r>
          </w:p>
        </w:tc>
        <w:tc>
          <w:tcPr>
            <w:tcW w:w="851" w:type="dxa"/>
            <w:tcBorders>
              <w:top w:val="nil"/>
              <w:left w:val="nil"/>
              <w:bottom w:val="single" w:sz="4" w:space="0" w:color="auto"/>
              <w:right w:val="single" w:sz="4" w:space="0" w:color="auto"/>
            </w:tcBorders>
            <w:shd w:val="clear" w:color="auto" w:fill="auto"/>
            <w:noWrap/>
          </w:tcPr>
          <w:p w14:paraId="2209070A" w14:textId="7E09AD03"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F5FCB38" w14:textId="543F4E04" w:rsidR="00005D47" w:rsidRPr="00AD39AD" w:rsidRDefault="00005D47" w:rsidP="00005D47">
            <w:pPr>
              <w:spacing w:after="0"/>
              <w:jc w:val="both"/>
              <w:rPr>
                <w:rFonts w:eastAsia="Times New Roman" w:cstheme="minorHAnsi"/>
                <w:lang w:eastAsia="es-ES"/>
              </w:rPr>
            </w:pPr>
            <w:r>
              <w:rPr>
                <w:rFonts w:eastAsia="Times New Roman" w:cstheme="minorHAnsi"/>
                <w:lang w:eastAsia="es-ES"/>
              </w:rPr>
              <w:t>Caja de cartón AA-40, medidas 35 x 10 x 26.5</w:t>
            </w:r>
          </w:p>
        </w:tc>
        <w:tc>
          <w:tcPr>
            <w:tcW w:w="1701" w:type="dxa"/>
          </w:tcPr>
          <w:p w14:paraId="29041337"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C61DFB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1D0A5A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B48FAC4" w14:textId="77777777" w:rsidTr="00005D47">
        <w:trPr>
          <w:trHeight w:val="300"/>
        </w:trPr>
        <w:tc>
          <w:tcPr>
            <w:tcW w:w="988" w:type="dxa"/>
            <w:noWrap/>
          </w:tcPr>
          <w:p w14:paraId="44640FB2" w14:textId="1BA0C819" w:rsidR="00005D47" w:rsidRDefault="00005D47" w:rsidP="00005D47">
            <w:pPr>
              <w:spacing w:after="0"/>
              <w:jc w:val="both"/>
              <w:rPr>
                <w:rFonts w:eastAsia="Times New Roman" w:cstheme="minorHAnsi"/>
                <w:lang w:eastAsia="es-ES"/>
              </w:rPr>
            </w:pPr>
            <w:r>
              <w:rPr>
                <w:rFonts w:eastAsia="Times New Roman" w:cstheme="minorHAnsi"/>
                <w:lang w:eastAsia="es-ES"/>
              </w:rPr>
              <w:t>86</w:t>
            </w:r>
          </w:p>
        </w:tc>
        <w:tc>
          <w:tcPr>
            <w:tcW w:w="708" w:type="dxa"/>
            <w:tcBorders>
              <w:top w:val="nil"/>
              <w:left w:val="single" w:sz="4" w:space="0" w:color="auto"/>
              <w:bottom w:val="single" w:sz="4" w:space="0" w:color="auto"/>
              <w:right w:val="single" w:sz="4" w:space="0" w:color="auto"/>
            </w:tcBorders>
            <w:shd w:val="clear" w:color="auto" w:fill="auto"/>
            <w:noWrap/>
          </w:tcPr>
          <w:p w14:paraId="4DBB069D" w14:textId="022915FE"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1AF9A4E8" w14:textId="7D3D598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381306" w14:textId="359FBED3"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Clip del # 2 con 100 piezas</w:t>
            </w:r>
          </w:p>
        </w:tc>
        <w:tc>
          <w:tcPr>
            <w:tcW w:w="1701" w:type="dxa"/>
          </w:tcPr>
          <w:p w14:paraId="603EB69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60F021A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74849E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0D9BE7A" w14:textId="77777777" w:rsidTr="00005D47">
        <w:trPr>
          <w:trHeight w:val="300"/>
        </w:trPr>
        <w:tc>
          <w:tcPr>
            <w:tcW w:w="988" w:type="dxa"/>
            <w:noWrap/>
          </w:tcPr>
          <w:p w14:paraId="29C8F9CF" w14:textId="4C68731A" w:rsidR="00005D47" w:rsidRDefault="00005D47" w:rsidP="00005D47">
            <w:pPr>
              <w:spacing w:after="0"/>
              <w:jc w:val="both"/>
              <w:rPr>
                <w:rFonts w:eastAsia="Times New Roman" w:cstheme="minorHAnsi"/>
                <w:lang w:eastAsia="es-ES"/>
              </w:rPr>
            </w:pPr>
            <w:r>
              <w:rPr>
                <w:rFonts w:eastAsia="Times New Roman" w:cstheme="minorHAnsi"/>
                <w:lang w:eastAsia="es-ES"/>
              </w:rPr>
              <w:t>87</w:t>
            </w:r>
          </w:p>
        </w:tc>
        <w:tc>
          <w:tcPr>
            <w:tcW w:w="708" w:type="dxa"/>
            <w:tcBorders>
              <w:top w:val="nil"/>
              <w:left w:val="single" w:sz="4" w:space="0" w:color="auto"/>
              <w:bottom w:val="single" w:sz="4" w:space="0" w:color="auto"/>
              <w:right w:val="single" w:sz="4" w:space="0" w:color="auto"/>
            </w:tcBorders>
            <w:shd w:val="clear" w:color="auto" w:fill="auto"/>
            <w:noWrap/>
          </w:tcPr>
          <w:p w14:paraId="1E24546A" w14:textId="5E148D1A" w:rsidR="00005D47" w:rsidRDefault="00005D47" w:rsidP="00005D47">
            <w:pPr>
              <w:spacing w:after="0"/>
              <w:jc w:val="both"/>
              <w:rPr>
                <w:rFonts w:eastAsia="Times New Roman" w:cstheme="minorHAnsi"/>
                <w:lang w:eastAsia="es-ES"/>
              </w:rPr>
            </w:pPr>
            <w:r>
              <w:rPr>
                <w:rFonts w:ascii="Arial" w:eastAsia="Times New Roman" w:hAnsi="Arial" w:cs="Arial"/>
                <w:lang w:eastAsia="es-ES"/>
              </w:rPr>
              <w:t>14</w:t>
            </w:r>
          </w:p>
        </w:tc>
        <w:tc>
          <w:tcPr>
            <w:tcW w:w="851" w:type="dxa"/>
            <w:tcBorders>
              <w:top w:val="nil"/>
              <w:left w:val="nil"/>
              <w:bottom w:val="single" w:sz="4" w:space="0" w:color="auto"/>
              <w:right w:val="single" w:sz="4" w:space="0" w:color="auto"/>
            </w:tcBorders>
            <w:shd w:val="clear" w:color="auto" w:fill="auto"/>
            <w:noWrap/>
          </w:tcPr>
          <w:p w14:paraId="72C734A8" w14:textId="5576046C"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F3BFC2D" w14:textId="2B94853E"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Sujeta documentos de 19 mm caja con 12 piezas </w:t>
            </w:r>
          </w:p>
        </w:tc>
        <w:tc>
          <w:tcPr>
            <w:tcW w:w="1701" w:type="dxa"/>
          </w:tcPr>
          <w:p w14:paraId="1B4640F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136E57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20D3C9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CD42917" w14:textId="77777777" w:rsidTr="00005D47">
        <w:trPr>
          <w:trHeight w:val="300"/>
        </w:trPr>
        <w:tc>
          <w:tcPr>
            <w:tcW w:w="988" w:type="dxa"/>
            <w:noWrap/>
          </w:tcPr>
          <w:p w14:paraId="2C6D1774" w14:textId="7BC86579" w:rsidR="00005D47" w:rsidRDefault="00005D47" w:rsidP="00005D47">
            <w:pPr>
              <w:spacing w:after="0"/>
              <w:jc w:val="both"/>
              <w:rPr>
                <w:rFonts w:eastAsia="Times New Roman" w:cstheme="minorHAnsi"/>
                <w:lang w:eastAsia="es-ES"/>
              </w:rPr>
            </w:pPr>
            <w:r>
              <w:rPr>
                <w:rFonts w:eastAsia="Times New Roman" w:cstheme="minorHAnsi"/>
                <w:lang w:eastAsia="es-ES"/>
              </w:rPr>
              <w:t>88</w:t>
            </w:r>
          </w:p>
        </w:tc>
        <w:tc>
          <w:tcPr>
            <w:tcW w:w="708" w:type="dxa"/>
            <w:tcBorders>
              <w:top w:val="nil"/>
              <w:left w:val="single" w:sz="4" w:space="0" w:color="auto"/>
              <w:bottom w:val="single" w:sz="4" w:space="0" w:color="auto"/>
              <w:right w:val="single" w:sz="4" w:space="0" w:color="auto"/>
            </w:tcBorders>
            <w:shd w:val="clear" w:color="auto" w:fill="auto"/>
            <w:noWrap/>
          </w:tcPr>
          <w:p w14:paraId="70297B67" w14:textId="51E9DDE0" w:rsidR="00005D47" w:rsidRDefault="00005D47" w:rsidP="00005D47">
            <w:pPr>
              <w:spacing w:after="0"/>
              <w:jc w:val="both"/>
              <w:rPr>
                <w:rFonts w:eastAsia="Times New Roman" w:cstheme="minorHAnsi"/>
                <w:lang w:eastAsia="es-ES"/>
              </w:rPr>
            </w:pPr>
            <w:r>
              <w:rPr>
                <w:rFonts w:ascii="Arial" w:eastAsia="Times New Roman" w:hAnsi="Arial" w:cs="Arial"/>
                <w:lang w:eastAsia="es-ES"/>
              </w:rPr>
              <w:t>14</w:t>
            </w:r>
          </w:p>
        </w:tc>
        <w:tc>
          <w:tcPr>
            <w:tcW w:w="851" w:type="dxa"/>
            <w:tcBorders>
              <w:top w:val="nil"/>
              <w:left w:val="nil"/>
              <w:bottom w:val="single" w:sz="4" w:space="0" w:color="auto"/>
              <w:right w:val="single" w:sz="4" w:space="0" w:color="auto"/>
            </w:tcBorders>
            <w:shd w:val="clear" w:color="auto" w:fill="auto"/>
            <w:noWrap/>
          </w:tcPr>
          <w:p w14:paraId="02701C74" w14:textId="13F1AB3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2002F56" w14:textId="3942832C"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Sujeta documentos de 25 mm caja con 12 piezas </w:t>
            </w:r>
          </w:p>
        </w:tc>
        <w:tc>
          <w:tcPr>
            <w:tcW w:w="1701" w:type="dxa"/>
          </w:tcPr>
          <w:p w14:paraId="7C24BBA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83EE19D"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0F61FA83"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6622EAA8" w14:textId="77777777" w:rsidTr="00005D47">
        <w:trPr>
          <w:trHeight w:val="300"/>
        </w:trPr>
        <w:tc>
          <w:tcPr>
            <w:tcW w:w="988" w:type="dxa"/>
            <w:noWrap/>
          </w:tcPr>
          <w:p w14:paraId="3239255B" w14:textId="47AF042D" w:rsidR="00005D47" w:rsidRDefault="00005D47" w:rsidP="00005D47">
            <w:pPr>
              <w:spacing w:after="0"/>
              <w:jc w:val="both"/>
              <w:rPr>
                <w:rFonts w:eastAsia="Times New Roman" w:cstheme="minorHAnsi"/>
                <w:lang w:eastAsia="es-ES"/>
              </w:rPr>
            </w:pPr>
            <w:r>
              <w:rPr>
                <w:rFonts w:eastAsia="Times New Roman" w:cstheme="minorHAnsi"/>
                <w:lang w:eastAsia="es-ES"/>
              </w:rPr>
              <w:t>89</w:t>
            </w:r>
          </w:p>
        </w:tc>
        <w:tc>
          <w:tcPr>
            <w:tcW w:w="708" w:type="dxa"/>
            <w:tcBorders>
              <w:top w:val="nil"/>
              <w:left w:val="single" w:sz="4" w:space="0" w:color="auto"/>
              <w:bottom w:val="single" w:sz="4" w:space="0" w:color="auto"/>
              <w:right w:val="single" w:sz="4" w:space="0" w:color="auto"/>
            </w:tcBorders>
            <w:shd w:val="clear" w:color="auto" w:fill="auto"/>
            <w:noWrap/>
          </w:tcPr>
          <w:p w14:paraId="555AF145" w14:textId="20402058" w:rsidR="00005D47" w:rsidRDefault="00005D47" w:rsidP="00005D47">
            <w:pPr>
              <w:spacing w:after="0"/>
              <w:jc w:val="both"/>
              <w:rPr>
                <w:rFonts w:eastAsia="Times New Roman" w:cstheme="minorHAnsi"/>
                <w:lang w:eastAsia="es-ES"/>
              </w:rPr>
            </w:pPr>
            <w:r>
              <w:rPr>
                <w:rFonts w:ascii="Arial" w:eastAsia="Times New Roman" w:hAnsi="Arial" w:cs="Arial"/>
                <w:lang w:eastAsia="es-ES"/>
              </w:rPr>
              <w:t xml:space="preserve">14 </w:t>
            </w:r>
          </w:p>
        </w:tc>
        <w:tc>
          <w:tcPr>
            <w:tcW w:w="851" w:type="dxa"/>
            <w:tcBorders>
              <w:top w:val="nil"/>
              <w:left w:val="nil"/>
              <w:bottom w:val="single" w:sz="4" w:space="0" w:color="auto"/>
              <w:right w:val="single" w:sz="4" w:space="0" w:color="auto"/>
            </w:tcBorders>
            <w:shd w:val="clear" w:color="auto" w:fill="auto"/>
            <w:noWrap/>
          </w:tcPr>
          <w:p w14:paraId="1CE6BC69" w14:textId="57259C52"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AD6C18A" w14:textId="58EAD326"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Sujeta documentos de 41 mm caja con 12 piezas</w:t>
            </w:r>
          </w:p>
        </w:tc>
        <w:tc>
          <w:tcPr>
            <w:tcW w:w="1701" w:type="dxa"/>
          </w:tcPr>
          <w:p w14:paraId="7BCBAA37"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F4DED13"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B8CDDB9"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CAFAC65" w14:textId="77777777" w:rsidTr="00005D47">
        <w:trPr>
          <w:trHeight w:val="300"/>
        </w:trPr>
        <w:tc>
          <w:tcPr>
            <w:tcW w:w="988" w:type="dxa"/>
            <w:noWrap/>
          </w:tcPr>
          <w:p w14:paraId="649110F6" w14:textId="43B33F15" w:rsidR="00005D47" w:rsidRDefault="00005D47" w:rsidP="00005D47">
            <w:pPr>
              <w:spacing w:after="0"/>
              <w:jc w:val="both"/>
              <w:rPr>
                <w:rFonts w:eastAsia="Times New Roman" w:cstheme="minorHAnsi"/>
                <w:lang w:eastAsia="es-ES"/>
              </w:rPr>
            </w:pPr>
            <w:r>
              <w:rPr>
                <w:rFonts w:eastAsia="Times New Roman" w:cstheme="minorHAnsi"/>
                <w:lang w:eastAsia="es-ES"/>
              </w:rPr>
              <w:t>90</w:t>
            </w:r>
          </w:p>
        </w:tc>
        <w:tc>
          <w:tcPr>
            <w:tcW w:w="708" w:type="dxa"/>
            <w:tcBorders>
              <w:top w:val="nil"/>
              <w:left w:val="single" w:sz="4" w:space="0" w:color="auto"/>
              <w:bottom w:val="single" w:sz="4" w:space="0" w:color="auto"/>
              <w:right w:val="single" w:sz="4" w:space="0" w:color="auto"/>
            </w:tcBorders>
            <w:shd w:val="clear" w:color="auto" w:fill="auto"/>
            <w:noWrap/>
          </w:tcPr>
          <w:p w14:paraId="2C4496B8" w14:textId="4E87E025" w:rsidR="00005D47" w:rsidRDefault="00005D47" w:rsidP="00005D47">
            <w:pPr>
              <w:spacing w:after="0"/>
              <w:jc w:val="both"/>
              <w:rPr>
                <w:rFonts w:eastAsia="Times New Roman" w:cstheme="minorHAnsi"/>
                <w:lang w:eastAsia="es-ES"/>
              </w:rPr>
            </w:pPr>
            <w:r>
              <w:rPr>
                <w:rFonts w:ascii="Arial" w:eastAsia="Times New Roman" w:hAnsi="Arial" w:cs="Arial"/>
                <w:lang w:eastAsia="es-ES"/>
              </w:rPr>
              <w:t>12</w:t>
            </w:r>
          </w:p>
        </w:tc>
        <w:tc>
          <w:tcPr>
            <w:tcW w:w="851" w:type="dxa"/>
            <w:tcBorders>
              <w:top w:val="nil"/>
              <w:left w:val="nil"/>
              <w:bottom w:val="single" w:sz="4" w:space="0" w:color="auto"/>
              <w:right w:val="single" w:sz="4" w:space="0" w:color="auto"/>
            </w:tcBorders>
            <w:shd w:val="clear" w:color="auto" w:fill="auto"/>
            <w:noWrap/>
          </w:tcPr>
          <w:p w14:paraId="5E56D327" w14:textId="4DAECB46"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3EF75DB" w14:textId="45B9227B"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Cojín de plástico para sello del # 1</w:t>
            </w:r>
          </w:p>
        </w:tc>
        <w:tc>
          <w:tcPr>
            <w:tcW w:w="1701" w:type="dxa"/>
          </w:tcPr>
          <w:p w14:paraId="5489219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BDB295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1CE26B5"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766FC2C" w14:textId="77777777" w:rsidTr="00005D47">
        <w:trPr>
          <w:trHeight w:val="300"/>
        </w:trPr>
        <w:tc>
          <w:tcPr>
            <w:tcW w:w="988" w:type="dxa"/>
            <w:noWrap/>
          </w:tcPr>
          <w:p w14:paraId="6A7572D5" w14:textId="6A6CB1A8" w:rsidR="00005D47" w:rsidRDefault="00005D47" w:rsidP="00005D47">
            <w:pPr>
              <w:spacing w:after="0"/>
              <w:jc w:val="both"/>
              <w:rPr>
                <w:rFonts w:eastAsia="Times New Roman" w:cstheme="minorHAnsi"/>
                <w:lang w:eastAsia="es-ES"/>
              </w:rPr>
            </w:pPr>
            <w:r>
              <w:rPr>
                <w:rFonts w:eastAsia="Times New Roman" w:cstheme="minorHAnsi"/>
                <w:lang w:eastAsia="es-ES"/>
              </w:rPr>
              <w:t>91</w:t>
            </w:r>
          </w:p>
        </w:tc>
        <w:tc>
          <w:tcPr>
            <w:tcW w:w="708" w:type="dxa"/>
            <w:tcBorders>
              <w:top w:val="nil"/>
              <w:left w:val="single" w:sz="4" w:space="0" w:color="auto"/>
              <w:bottom w:val="single" w:sz="4" w:space="0" w:color="auto"/>
              <w:right w:val="single" w:sz="4" w:space="0" w:color="auto"/>
            </w:tcBorders>
            <w:shd w:val="clear" w:color="auto" w:fill="auto"/>
            <w:noWrap/>
          </w:tcPr>
          <w:p w14:paraId="36C354E8" w14:textId="66E8663A" w:rsidR="00005D47" w:rsidRDefault="00005D47" w:rsidP="00005D47">
            <w:pPr>
              <w:spacing w:after="0"/>
              <w:jc w:val="both"/>
              <w:rPr>
                <w:rFonts w:eastAsia="Times New Roman" w:cstheme="minorHAnsi"/>
                <w:lang w:eastAsia="es-ES"/>
              </w:rPr>
            </w:pPr>
            <w:r>
              <w:rPr>
                <w:rFonts w:ascii="Arial" w:eastAsia="Times New Roman" w:hAnsi="Arial" w:cs="Arial"/>
                <w:lang w:eastAsia="es-ES"/>
              </w:rPr>
              <w:t>60</w:t>
            </w:r>
          </w:p>
        </w:tc>
        <w:tc>
          <w:tcPr>
            <w:tcW w:w="851" w:type="dxa"/>
            <w:tcBorders>
              <w:top w:val="nil"/>
              <w:left w:val="nil"/>
              <w:bottom w:val="single" w:sz="4" w:space="0" w:color="auto"/>
              <w:right w:val="single" w:sz="4" w:space="0" w:color="auto"/>
            </w:tcBorders>
            <w:shd w:val="clear" w:color="auto" w:fill="auto"/>
            <w:noWrap/>
          </w:tcPr>
          <w:p w14:paraId="7E9D27F6" w14:textId="7CA6A3FF"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E1306D8" w14:textId="1FEE612E"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Corrector en cinta de 5 mm con 5 </w:t>
            </w:r>
            <w:proofErr w:type="spellStart"/>
            <w:r>
              <w:rPr>
                <w:rFonts w:ascii="Calibri" w:eastAsia="Times New Roman" w:hAnsi="Calibri" w:cs="Calibri"/>
                <w:color w:val="000000"/>
              </w:rPr>
              <w:t>mts</w:t>
            </w:r>
            <w:proofErr w:type="spellEnd"/>
          </w:p>
        </w:tc>
        <w:tc>
          <w:tcPr>
            <w:tcW w:w="1701" w:type="dxa"/>
          </w:tcPr>
          <w:p w14:paraId="6AFA7DAF"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6B48E19"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7BC21BB"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F4A8E1F" w14:textId="77777777" w:rsidTr="00005D47">
        <w:trPr>
          <w:trHeight w:val="300"/>
        </w:trPr>
        <w:tc>
          <w:tcPr>
            <w:tcW w:w="988" w:type="dxa"/>
            <w:noWrap/>
          </w:tcPr>
          <w:p w14:paraId="14E4D391" w14:textId="1712D8C9" w:rsidR="00005D47" w:rsidRDefault="00005D47" w:rsidP="00005D47">
            <w:pPr>
              <w:spacing w:after="0"/>
              <w:jc w:val="both"/>
              <w:rPr>
                <w:rFonts w:eastAsia="Times New Roman" w:cstheme="minorHAnsi"/>
                <w:lang w:eastAsia="es-ES"/>
              </w:rPr>
            </w:pPr>
            <w:r>
              <w:rPr>
                <w:rFonts w:eastAsia="Times New Roman" w:cstheme="minorHAnsi"/>
                <w:lang w:eastAsia="es-ES"/>
              </w:rPr>
              <w:t>92</w:t>
            </w:r>
          </w:p>
        </w:tc>
        <w:tc>
          <w:tcPr>
            <w:tcW w:w="708" w:type="dxa"/>
            <w:tcBorders>
              <w:top w:val="nil"/>
              <w:left w:val="single" w:sz="4" w:space="0" w:color="auto"/>
              <w:bottom w:val="single" w:sz="4" w:space="0" w:color="auto"/>
              <w:right w:val="single" w:sz="4" w:space="0" w:color="auto"/>
            </w:tcBorders>
            <w:shd w:val="clear" w:color="auto" w:fill="auto"/>
            <w:noWrap/>
          </w:tcPr>
          <w:p w14:paraId="29952244" w14:textId="49135DE7" w:rsidR="00005D47" w:rsidRDefault="00005D47" w:rsidP="00005D47">
            <w:pPr>
              <w:spacing w:after="0"/>
              <w:jc w:val="both"/>
              <w:rPr>
                <w:rFonts w:eastAsia="Times New Roman" w:cstheme="minorHAnsi"/>
                <w:lang w:eastAsia="es-ES"/>
              </w:rPr>
            </w:pPr>
            <w:r>
              <w:rPr>
                <w:rFonts w:ascii="Arial" w:eastAsia="Times New Roman" w:hAnsi="Arial" w:cs="Arial"/>
                <w:lang w:eastAsia="es-ES"/>
              </w:rPr>
              <w:t>25</w:t>
            </w:r>
          </w:p>
        </w:tc>
        <w:tc>
          <w:tcPr>
            <w:tcW w:w="851" w:type="dxa"/>
            <w:tcBorders>
              <w:top w:val="nil"/>
              <w:left w:val="nil"/>
              <w:bottom w:val="single" w:sz="4" w:space="0" w:color="auto"/>
              <w:right w:val="single" w:sz="4" w:space="0" w:color="auto"/>
            </w:tcBorders>
            <w:shd w:val="clear" w:color="auto" w:fill="auto"/>
            <w:noWrap/>
          </w:tcPr>
          <w:p w14:paraId="59505435" w14:textId="07063A51"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9BB565C" w14:textId="14F7EF46"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Corrector tipo pluma de 8 ml </w:t>
            </w:r>
          </w:p>
        </w:tc>
        <w:tc>
          <w:tcPr>
            <w:tcW w:w="1701" w:type="dxa"/>
          </w:tcPr>
          <w:p w14:paraId="22ECF0D9"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76E07E2F"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1D55CA9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744F90AC" w14:textId="77777777" w:rsidTr="00005D47">
        <w:trPr>
          <w:trHeight w:val="300"/>
        </w:trPr>
        <w:tc>
          <w:tcPr>
            <w:tcW w:w="988" w:type="dxa"/>
            <w:noWrap/>
          </w:tcPr>
          <w:p w14:paraId="6A3B3817" w14:textId="06A30C9A" w:rsidR="00005D47" w:rsidRDefault="00005D47" w:rsidP="00005D47">
            <w:pPr>
              <w:spacing w:after="0"/>
              <w:jc w:val="both"/>
              <w:rPr>
                <w:rFonts w:eastAsia="Times New Roman" w:cstheme="minorHAnsi"/>
                <w:lang w:eastAsia="es-ES"/>
              </w:rPr>
            </w:pPr>
            <w:r>
              <w:rPr>
                <w:rFonts w:eastAsia="Times New Roman" w:cstheme="minorHAnsi"/>
                <w:lang w:eastAsia="es-ES"/>
              </w:rPr>
              <w:t>93</w:t>
            </w:r>
          </w:p>
        </w:tc>
        <w:tc>
          <w:tcPr>
            <w:tcW w:w="708" w:type="dxa"/>
            <w:tcBorders>
              <w:top w:val="nil"/>
              <w:left w:val="single" w:sz="4" w:space="0" w:color="auto"/>
              <w:bottom w:val="single" w:sz="4" w:space="0" w:color="auto"/>
              <w:right w:val="single" w:sz="4" w:space="0" w:color="auto"/>
            </w:tcBorders>
            <w:shd w:val="clear" w:color="auto" w:fill="auto"/>
            <w:noWrap/>
          </w:tcPr>
          <w:p w14:paraId="7CE3BBDE" w14:textId="38271DF4"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47AB3AF8" w14:textId="4FB4E159"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F0217BC" w14:textId="6935E6A6"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Pliego de papel meta lustre de 61 x 1 en color amarillo, 25 metros</w:t>
            </w:r>
          </w:p>
        </w:tc>
        <w:tc>
          <w:tcPr>
            <w:tcW w:w="1701" w:type="dxa"/>
          </w:tcPr>
          <w:p w14:paraId="5E554064"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79425E8"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97EE622"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CACB381" w14:textId="77777777" w:rsidTr="00005D47">
        <w:trPr>
          <w:trHeight w:val="300"/>
        </w:trPr>
        <w:tc>
          <w:tcPr>
            <w:tcW w:w="988" w:type="dxa"/>
            <w:noWrap/>
          </w:tcPr>
          <w:p w14:paraId="2B6E0D06" w14:textId="53DE6DE8" w:rsidR="00005D47" w:rsidRDefault="00005D47" w:rsidP="00005D47">
            <w:pPr>
              <w:spacing w:after="0"/>
              <w:jc w:val="both"/>
              <w:rPr>
                <w:rFonts w:eastAsia="Times New Roman" w:cstheme="minorHAnsi"/>
                <w:lang w:eastAsia="es-ES"/>
              </w:rPr>
            </w:pPr>
            <w:r>
              <w:rPr>
                <w:rFonts w:eastAsia="Times New Roman" w:cstheme="minorHAnsi"/>
                <w:lang w:eastAsia="es-ES"/>
              </w:rPr>
              <w:t>94</w:t>
            </w:r>
          </w:p>
        </w:tc>
        <w:tc>
          <w:tcPr>
            <w:tcW w:w="708" w:type="dxa"/>
            <w:tcBorders>
              <w:top w:val="nil"/>
              <w:left w:val="single" w:sz="4" w:space="0" w:color="auto"/>
              <w:bottom w:val="single" w:sz="4" w:space="0" w:color="auto"/>
              <w:right w:val="single" w:sz="4" w:space="0" w:color="auto"/>
            </w:tcBorders>
            <w:shd w:val="clear" w:color="auto" w:fill="auto"/>
            <w:noWrap/>
          </w:tcPr>
          <w:p w14:paraId="37F66071" w14:textId="172B43F0"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01DEB0E9" w14:textId="71D9FBD1"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73596A9" w14:textId="529E7284"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Pliego de papel meta lustre de 61 x 1 en color azul cielo, 25 metros</w:t>
            </w:r>
          </w:p>
        </w:tc>
        <w:tc>
          <w:tcPr>
            <w:tcW w:w="1701" w:type="dxa"/>
          </w:tcPr>
          <w:p w14:paraId="3DE1BE3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84A44C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43C699D"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5DFF788B" w14:textId="77777777" w:rsidTr="00005D47">
        <w:trPr>
          <w:trHeight w:val="300"/>
        </w:trPr>
        <w:tc>
          <w:tcPr>
            <w:tcW w:w="988" w:type="dxa"/>
            <w:noWrap/>
          </w:tcPr>
          <w:p w14:paraId="186F454A" w14:textId="239C19E1" w:rsidR="00005D47" w:rsidRDefault="00005D47" w:rsidP="00005D47">
            <w:pPr>
              <w:spacing w:after="0"/>
              <w:jc w:val="both"/>
              <w:rPr>
                <w:rFonts w:eastAsia="Times New Roman" w:cstheme="minorHAnsi"/>
                <w:lang w:eastAsia="es-ES"/>
              </w:rPr>
            </w:pPr>
            <w:r>
              <w:rPr>
                <w:rFonts w:eastAsia="Times New Roman" w:cstheme="minorHAnsi"/>
                <w:lang w:eastAsia="es-ES"/>
              </w:rPr>
              <w:t>95</w:t>
            </w:r>
          </w:p>
        </w:tc>
        <w:tc>
          <w:tcPr>
            <w:tcW w:w="708" w:type="dxa"/>
            <w:tcBorders>
              <w:top w:val="nil"/>
              <w:left w:val="single" w:sz="4" w:space="0" w:color="auto"/>
              <w:bottom w:val="single" w:sz="4" w:space="0" w:color="auto"/>
              <w:right w:val="single" w:sz="4" w:space="0" w:color="auto"/>
            </w:tcBorders>
            <w:shd w:val="clear" w:color="auto" w:fill="auto"/>
            <w:noWrap/>
          </w:tcPr>
          <w:p w14:paraId="7FC1F129" w14:textId="3699A41B" w:rsidR="00005D47" w:rsidRDefault="00005D47" w:rsidP="00005D47">
            <w:pPr>
              <w:spacing w:after="0"/>
              <w:jc w:val="both"/>
              <w:rPr>
                <w:rFonts w:eastAsia="Times New Roman" w:cstheme="minorHAnsi"/>
                <w:lang w:eastAsia="es-ES"/>
              </w:rPr>
            </w:pPr>
            <w:r>
              <w:rPr>
                <w:rFonts w:ascii="Arial" w:eastAsia="Times New Roman" w:hAnsi="Arial" w:cs="Arial"/>
                <w:lang w:eastAsia="es-ES"/>
              </w:rPr>
              <w:t>20</w:t>
            </w:r>
          </w:p>
        </w:tc>
        <w:tc>
          <w:tcPr>
            <w:tcW w:w="851" w:type="dxa"/>
            <w:tcBorders>
              <w:top w:val="nil"/>
              <w:left w:val="nil"/>
              <w:bottom w:val="single" w:sz="4" w:space="0" w:color="auto"/>
              <w:right w:val="single" w:sz="4" w:space="0" w:color="auto"/>
            </w:tcBorders>
            <w:shd w:val="clear" w:color="auto" w:fill="auto"/>
            <w:noWrap/>
          </w:tcPr>
          <w:p w14:paraId="4E4DA476" w14:textId="3F3971B5"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3AB125E" w14:textId="19CBF4B0"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Pliego de papel meta lustre de 61 x 1 en color rojo, 25 metros</w:t>
            </w:r>
          </w:p>
        </w:tc>
        <w:tc>
          <w:tcPr>
            <w:tcW w:w="1701" w:type="dxa"/>
          </w:tcPr>
          <w:p w14:paraId="24EC6F46"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1D75A314"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4FDF727"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450AC211" w14:textId="77777777" w:rsidTr="00005D47">
        <w:trPr>
          <w:trHeight w:val="300"/>
        </w:trPr>
        <w:tc>
          <w:tcPr>
            <w:tcW w:w="988" w:type="dxa"/>
            <w:noWrap/>
          </w:tcPr>
          <w:p w14:paraId="2CC0637C" w14:textId="4076C5CD" w:rsidR="00005D47" w:rsidRDefault="00005D47" w:rsidP="00005D47">
            <w:pPr>
              <w:spacing w:after="0"/>
              <w:jc w:val="both"/>
              <w:rPr>
                <w:rFonts w:eastAsia="Times New Roman" w:cstheme="minorHAnsi"/>
                <w:lang w:eastAsia="es-ES"/>
              </w:rPr>
            </w:pPr>
            <w:r>
              <w:rPr>
                <w:rFonts w:eastAsia="Times New Roman" w:cstheme="minorHAnsi"/>
                <w:lang w:eastAsia="es-ES"/>
              </w:rPr>
              <w:t>96</w:t>
            </w:r>
          </w:p>
        </w:tc>
        <w:tc>
          <w:tcPr>
            <w:tcW w:w="708" w:type="dxa"/>
            <w:tcBorders>
              <w:top w:val="nil"/>
              <w:left w:val="single" w:sz="4" w:space="0" w:color="auto"/>
              <w:bottom w:val="single" w:sz="4" w:space="0" w:color="auto"/>
              <w:right w:val="single" w:sz="4" w:space="0" w:color="auto"/>
            </w:tcBorders>
            <w:shd w:val="clear" w:color="auto" w:fill="auto"/>
            <w:noWrap/>
          </w:tcPr>
          <w:p w14:paraId="6BB5509B" w14:textId="278F165A" w:rsidR="00005D47" w:rsidRDefault="00005D47" w:rsidP="00005D47">
            <w:pPr>
              <w:spacing w:after="0"/>
              <w:jc w:val="both"/>
              <w:rPr>
                <w:rFonts w:eastAsia="Times New Roman" w:cstheme="minorHAnsi"/>
                <w:lang w:eastAsia="es-ES"/>
              </w:rPr>
            </w:pPr>
            <w:r>
              <w:rPr>
                <w:rFonts w:ascii="Arial" w:eastAsia="Times New Roman" w:hAnsi="Arial" w:cs="Arial"/>
                <w:lang w:eastAsia="es-ES"/>
              </w:rPr>
              <w:t xml:space="preserve">10 </w:t>
            </w:r>
          </w:p>
        </w:tc>
        <w:tc>
          <w:tcPr>
            <w:tcW w:w="851" w:type="dxa"/>
            <w:tcBorders>
              <w:top w:val="nil"/>
              <w:left w:val="nil"/>
              <w:bottom w:val="single" w:sz="4" w:space="0" w:color="auto"/>
              <w:right w:val="single" w:sz="4" w:space="0" w:color="auto"/>
            </w:tcBorders>
            <w:shd w:val="clear" w:color="auto" w:fill="auto"/>
            <w:noWrap/>
          </w:tcPr>
          <w:p w14:paraId="25E22BDE" w14:textId="37593C1C"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0B9AA4E" w14:textId="7563C799"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 xml:space="preserve">Pliego de papel meta lustre de 61 x 1 en color verde bandera, 25 </w:t>
            </w:r>
            <w:proofErr w:type="spellStart"/>
            <w:r>
              <w:rPr>
                <w:rFonts w:ascii="Calibri" w:eastAsia="Times New Roman" w:hAnsi="Calibri" w:cs="Calibri"/>
                <w:color w:val="000000"/>
              </w:rPr>
              <w:t>mt</w:t>
            </w:r>
            <w:proofErr w:type="spellEnd"/>
          </w:p>
        </w:tc>
        <w:tc>
          <w:tcPr>
            <w:tcW w:w="1701" w:type="dxa"/>
          </w:tcPr>
          <w:p w14:paraId="1DC75731"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368B92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639422DF"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2A188082" w14:textId="77777777" w:rsidTr="00005D47">
        <w:trPr>
          <w:trHeight w:val="300"/>
        </w:trPr>
        <w:tc>
          <w:tcPr>
            <w:tcW w:w="988" w:type="dxa"/>
            <w:noWrap/>
          </w:tcPr>
          <w:p w14:paraId="48C3E615" w14:textId="0FED3916" w:rsidR="00005D47" w:rsidRDefault="00005D47" w:rsidP="00005D47">
            <w:pPr>
              <w:spacing w:after="0"/>
              <w:jc w:val="both"/>
              <w:rPr>
                <w:rFonts w:eastAsia="Times New Roman" w:cstheme="minorHAnsi"/>
                <w:lang w:eastAsia="es-ES"/>
              </w:rPr>
            </w:pPr>
            <w:r>
              <w:rPr>
                <w:rFonts w:eastAsia="Times New Roman" w:cstheme="minorHAnsi"/>
                <w:lang w:eastAsia="es-ES"/>
              </w:rPr>
              <w:t>97</w:t>
            </w:r>
          </w:p>
        </w:tc>
        <w:tc>
          <w:tcPr>
            <w:tcW w:w="708" w:type="dxa"/>
            <w:tcBorders>
              <w:top w:val="nil"/>
              <w:left w:val="single" w:sz="4" w:space="0" w:color="auto"/>
              <w:bottom w:val="single" w:sz="4" w:space="0" w:color="auto"/>
              <w:right w:val="single" w:sz="4" w:space="0" w:color="auto"/>
            </w:tcBorders>
            <w:shd w:val="clear" w:color="auto" w:fill="auto"/>
            <w:noWrap/>
          </w:tcPr>
          <w:p w14:paraId="1E5EA0A7" w14:textId="1AB3C840" w:rsidR="00005D47" w:rsidRDefault="00005D47" w:rsidP="00005D47">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2F45E529" w14:textId="7E160F1F"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7751C1B" w14:textId="2F4F0A3B"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Pliego de papel meta lustre de 61 x 1 en color oro, 25 metros</w:t>
            </w:r>
          </w:p>
        </w:tc>
        <w:tc>
          <w:tcPr>
            <w:tcW w:w="1701" w:type="dxa"/>
          </w:tcPr>
          <w:p w14:paraId="52C3F2DA"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42487421"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09BF525"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08EEB56C" w14:textId="77777777" w:rsidTr="00005D47">
        <w:trPr>
          <w:trHeight w:val="300"/>
        </w:trPr>
        <w:tc>
          <w:tcPr>
            <w:tcW w:w="988" w:type="dxa"/>
            <w:noWrap/>
          </w:tcPr>
          <w:p w14:paraId="5EC9B1DE" w14:textId="0648378E" w:rsidR="00005D47" w:rsidRDefault="00005D47" w:rsidP="00005D47">
            <w:pPr>
              <w:spacing w:after="0"/>
              <w:jc w:val="both"/>
              <w:rPr>
                <w:rFonts w:eastAsia="Times New Roman" w:cstheme="minorHAnsi"/>
                <w:lang w:eastAsia="es-ES"/>
              </w:rPr>
            </w:pPr>
            <w:r>
              <w:rPr>
                <w:rFonts w:eastAsia="Times New Roman" w:cstheme="minorHAnsi"/>
                <w:lang w:eastAsia="es-ES"/>
              </w:rPr>
              <w:t>98</w:t>
            </w:r>
          </w:p>
        </w:tc>
        <w:tc>
          <w:tcPr>
            <w:tcW w:w="708" w:type="dxa"/>
            <w:tcBorders>
              <w:top w:val="nil"/>
              <w:left w:val="single" w:sz="4" w:space="0" w:color="auto"/>
              <w:bottom w:val="single" w:sz="4" w:space="0" w:color="auto"/>
              <w:right w:val="single" w:sz="4" w:space="0" w:color="auto"/>
            </w:tcBorders>
            <w:shd w:val="clear" w:color="auto" w:fill="auto"/>
            <w:noWrap/>
          </w:tcPr>
          <w:p w14:paraId="7AB97A05" w14:textId="1B87E5F4" w:rsidR="00005D47" w:rsidRDefault="00005D47" w:rsidP="00005D47">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388B12FE" w14:textId="478D914A"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A6479CF" w14:textId="1D0BA0F2" w:rsidR="00005D47" w:rsidRPr="00AD39AD" w:rsidRDefault="00005D47" w:rsidP="00005D47">
            <w:pPr>
              <w:spacing w:after="0"/>
              <w:jc w:val="both"/>
              <w:rPr>
                <w:rFonts w:eastAsia="Times New Roman" w:cstheme="minorHAnsi"/>
                <w:lang w:eastAsia="es-ES"/>
              </w:rPr>
            </w:pPr>
            <w:r>
              <w:rPr>
                <w:rFonts w:ascii="Calibri" w:eastAsia="Times New Roman" w:hAnsi="Calibri" w:cs="Calibri"/>
                <w:color w:val="000000"/>
              </w:rPr>
              <w:t>Pliego de papel meta lustre de 61 x 1 en color plata, 25 metros</w:t>
            </w:r>
          </w:p>
        </w:tc>
        <w:tc>
          <w:tcPr>
            <w:tcW w:w="1701" w:type="dxa"/>
          </w:tcPr>
          <w:p w14:paraId="0BA1C462"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57F79055"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4F68F794"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0B743B1" w14:textId="77777777" w:rsidTr="00005D47">
        <w:trPr>
          <w:trHeight w:val="300"/>
        </w:trPr>
        <w:tc>
          <w:tcPr>
            <w:tcW w:w="988" w:type="dxa"/>
            <w:noWrap/>
          </w:tcPr>
          <w:p w14:paraId="48B29CBE" w14:textId="622A2E51" w:rsidR="00005D47" w:rsidRDefault="00005D47" w:rsidP="00005D47">
            <w:pPr>
              <w:spacing w:after="0"/>
              <w:jc w:val="both"/>
              <w:rPr>
                <w:rFonts w:eastAsia="Times New Roman" w:cstheme="minorHAnsi"/>
                <w:lang w:eastAsia="es-ES"/>
              </w:rPr>
            </w:pPr>
            <w:r>
              <w:rPr>
                <w:rFonts w:eastAsia="Times New Roman" w:cstheme="minorHAnsi"/>
                <w:lang w:eastAsia="es-ES"/>
              </w:rPr>
              <w:t>99</w:t>
            </w:r>
          </w:p>
        </w:tc>
        <w:tc>
          <w:tcPr>
            <w:tcW w:w="708" w:type="dxa"/>
            <w:tcBorders>
              <w:top w:val="nil"/>
              <w:left w:val="single" w:sz="4" w:space="0" w:color="auto"/>
              <w:bottom w:val="single" w:sz="4" w:space="0" w:color="auto"/>
              <w:right w:val="single" w:sz="4" w:space="0" w:color="auto"/>
            </w:tcBorders>
            <w:shd w:val="clear" w:color="auto" w:fill="auto"/>
            <w:noWrap/>
          </w:tcPr>
          <w:p w14:paraId="0733FAD2" w14:textId="073FC16E" w:rsidR="00005D47" w:rsidRDefault="00005D47" w:rsidP="00005D47">
            <w:pPr>
              <w:spacing w:after="0"/>
              <w:jc w:val="both"/>
              <w:rPr>
                <w:rFonts w:eastAsia="Times New Roman" w:cstheme="minorHAnsi"/>
                <w:lang w:eastAsia="es-ES"/>
              </w:rPr>
            </w:pPr>
            <w:r>
              <w:rPr>
                <w:rFonts w:ascii="Arial" w:eastAsia="Times New Roman" w:hAnsi="Arial" w:cs="Arial"/>
                <w:lang w:eastAsia="es-ES"/>
              </w:rPr>
              <w:t>40</w:t>
            </w:r>
          </w:p>
        </w:tc>
        <w:tc>
          <w:tcPr>
            <w:tcW w:w="851" w:type="dxa"/>
            <w:tcBorders>
              <w:top w:val="nil"/>
              <w:left w:val="nil"/>
              <w:bottom w:val="single" w:sz="4" w:space="0" w:color="auto"/>
              <w:right w:val="single" w:sz="4" w:space="0" w:color="auto"/>
            </w:tcBorders>
            <w:shd w:val="clear" w:color="auto" w:fill="auto"/>
            <w:noWrap/>
          </w:tcPr>
          <w:p w14:paraId="7029FCF0" w14:textId="33EC50EF"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5D97B4D" w14:textId="0BE9AE9A" w:rsidR="00005D47" w:rsidRPr="00AD39AD" w:rsidRDefault="00005D47" w:rsidP="00005D47">
            <w:pPr>
              <w:spacing w:after="0"/>
              <w:jc w:val="both"/>
              <w:rPr>
                <w:rFonts w:eastAsia="Times New Roman" w:cstheme="minorHAnsi"/>
                <w:lang w:eastAsia="es-ES"/>
              </w:rPr>
            </w:pPr>
            <w:r>
              <w:rPr>
                <w:rFonts w:eastAsia="Times New Roman" w:cstheme="minorHAnsi"/>
                <w:lang w:eastAsia="es-ES"/>
              </w:rPr>
              <w:t xml:space="preserve">Pistola para silicón grueso, </w:t>
            </w:r>
            <w:proofErr w:type="spellStart"/>
            <w:r>
              <w:rPr>
                <w:rFonts w:eastAsia="Times New Roman" w:cstheme="minorHAnsi"/>
                <w:lang w:eastAsia="es-ES"/>
              </w:rPr>
              <w:t>Mae</w:t>
            </w:r>
            <w:proofErr w:type="spellEnd"/>
          </w:p>
        </w:tc>
        <w:tc>
          <w:tcPr>
            <w:tcW w:w="1701" w:type="dxa"/>
          </w:tcPr>
          <w:p w14:paraId="535BF30B"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0987BE12"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3793808C"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AB65A37" w14:textId="77777777" w:rsidTr="00094FD9">
        <w:trPr>
          <w:trHeight w:val="300"/>
        </w:trPr>
        <w:tc>
          <w:tcPr>
            <w:tcW w:w="988" w:type="dxa"/>
            <w:noWrap/>
          </w:tcPr>
          <w:p w14:paraId="01ACA60F" w14:textId="1EDC1241" w:rsidR="00005D47" w:rsidRDefault="00005D47" w:rsidP="00005D47">
            <w:pPr>
              <w:spacing w:after="0"/>
              <w:jc w:val="both"/>
              <w:rPr>
                <w:rFonts w:eastAsia="Times New Roman" w:cstheme="minorHAnsi"/>
                <w:lang w:eastAsia="es-ES"/>
              </w:rPr>
            </w:pPr>
            <w:r>
              <w:rPr>
                <w:rFonts w:eastAsia="Times New Roman" w:cstheme="minorHAnsi"/>
                <w:lang w:eastAsia="es-ES"/>
              </w:rPr>
              <w:t>100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76B4F3C" w14:textId="7BB505F3" w:rsidR="00005D47" w:rsidRDefault="00005D47" w:rsidP="00005D47">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4ACB9D12" w14:textId="6AB24046" w:rsidR="00005D47" w:rsidRDefault="00005D47" w:rsidP="00005D47">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00559814" w14:textId="5358A727" w:rsidR="00005D47" w:rsidRPr="00AD39AD" w:rsidRDefault="00005D47" w:rsidP="00005D47">
            <w:pPr>
              <w:spacing w:after="0"/>
              <w:jc w:val="both"/>
              <w:rPr>
                <w:rFonts w:eastAsia="Times New Roman" w:cstheme="minorHAnsi"/>
                <w:lang w:eastAsia="es-ES"/>
              </w:rPr>
            </w:pPr>
            <w:r>
              <w:rPr>
                <w:rFonts w:eastAsia="Times New Roman" w:cstheme="minorHAnsi"/>
                <w:lang w:eastAsia="es-ES"/>
              </w:rPr>
              <w:t>Barra de silicón grueso 11.33 mm x 25 cm</w:t>
            </w:r>
          </w:p>
        </w:tc>
        <w:tc>
          <w:tcPr>
            <w:tcW w:w="1701" w:type="dxa"/>
          </w:tcPr>
          <w:p w14:paraId="6EB7F740"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295571A"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563B4441" w14:textId="77777777" w:rsidR="00005D47" w:rsidRPr="00742BA9" w:rsidRDefault="00005D47" w:rsidP="00005D47">
            <w:pPr>
              <w:spacing w:after="0"/>
              <w:jc w:val="both"/>
              <w:rPr>
                <w:rFonts w:ascii="Arial" w:eastAsia="Times New Roman" w:hAnsi="Arial" w:cs="Arial"/>
                <w:lang w:eastAsia="es-ES"/>
              </w:rPr>
            </w:pPr>
          </w:p>
        </w:tc>
      </w:tr>
      <w:tr w:rsidR="00005D47" w:rsidRPr="00742BA9" w14:paraId="348D54BF" w14:textId="77777777" w:rsidTr="00005D47">
        <w:trPr>
          <w:trHeight w:val="300"/>
        </w:trPr>
        <w:tc>
          <w:tcPr>
            <w:tcW w:w="988" w:type="dxa"/>
            <w:noWrap/>
          </w:tcPr>
          <w:p w14:paraId="00AFB957" w14:textId="0B116853" w:rsidR="00005D47" w:rsidRDefault="00005D47" w:rsidP="00005D47">
            <w:pPr>
              <w:spacing w:after="0"/>
              <w:jc w:val="both"/>
              <w:rPr>
                <w:rFonts w:eastAsia="Times New Roman" w:cstheme="minorHAnsi"/>
                <w:lang w:eastAsia="es-ES"/>
              </w:rPr>
            </w:pPr>
            <w:r>
              <w:rPr>
                <w:rFonts w:eastAsia="Times New Roman" w:cstheme="minorHAnsi"/>
                <w:lang w:eastAsia="es-ES"/>
              </w:rPr>
              <w:t>101</w:t>
            </w:r>
          </w:p>
        </w:tc>
        <w:tc>
          <w:tcPr>
            <w:tcW w:w="708" w:type="dxa"/>
            <w:tcBorders>
              <w:top w:val="nil"/>
              <w:left w:val="single" w:sz="4" w:space="0" w:color="auto"/>
              <w:bottom w:val="single" w:sz="4" w:space="0" w:color="auto"/>
              <w:right w:val="single" w:sz="4" w:space="0" w:color="auto"/>
            </w:tcBorders>
            <w:shd w:val="clear" w:color="auto" w:fill="auto"/>
            <w:noWrap/>
          </w:tcPr>
          <w:p w14:paraId="7065EB69" w14:textId="35DBF3DF" w:rsidR="00005D47" w:rsidRDefault="00005D47" w:rsidP="00005D47">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11050CD1" w14:textId="522782EF" w:rsidR="00005D47" w:rsidRDefault="00005D47" w:rsidP="00005D47">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9C95BB6" w14:textId="50D6EB42" w:rsidR="00005D47" w:rsidRPr="00AD39AD" w:rsidRDefault="00005D47" w:rsidP="00005D47">
            <w:pPr>
              <w:spacing w:after="0"/>
              <w:jc w:val="both"/>
              <w:rPr>
                <w:rFonts w:eastAsia="Times New Roman" w:cstheme="minorHAnsi"/>
                <w:lang w:eastAsia="es-ES"/>
              </w:rPr>
            </w:pPr>
            <w:r>
              <w:rPr>
                <w:rFonts w:eastAsia="Times New Roman" w:cstheme="minorHAnsi"/>
                <w:lang w:eastAsia="es-ES"/>
              </w:rPr>
              <w:t>Organizador de pared t/c con 3 divisiones, malla, negro</w:t>
            </w:r>
          </w:p>
        </w:tc>
        <w:tc>
          <w:tcPr>
            <w:tcW w:w="1701" w:type="dxa"/>
          </w:tcPr>
          <w:p w14:paraId="0CD007EC" w14:textId="77777777" w:rsidR="00005D47" w:rsidRPr="00742BA9" w:rsidRDefault="00005D47" w:rsidP="00005D47">
            <w:pPr>
              <w:spacing w:after="0"/>
              <w:jc w:val="both"/>
              <w:rPr>
                <w:rFonts w:ascii="Arial" w:eastAsia="Times New Roman" w:hAnsi="Arial" w:cs="Arial"/>
                <w:lang w:eastAsia="es-ES"/>
              </w:rPr>
            </w:pPr>
          </w:p>
        </w:tc>
        <w:tc>
          <w:tcPr>
            <w:tcW w:w="1701" w:type="dxa"/>
          </w:tcPr>
          <w:p w14:paraId="23CCA20E" w14:textId="77777777" w:rsidR="00005D47" w:rsidRPr="00742BA9" w:rsidRDefault="00005D47" w:rsidP="00005D47">
            <w:pPr>
              <w:spacing w:after="0"/>
              <w:jc w:val="both"/>
              <w:rPr>
                <w:rFonts w:ascii="Arial" w:eastAsia="Times New Roman" w:hAnsi="Arial" w:cs="Arial"/>
                <w:lang w:eastAsia="es-ES"/>
              </w:rPr>
            </w:pPr>
          </w:p>
        </w:tc>
        <w:tc>
          <w:tcPr>
            <w:tcW w:w="1275" w:type="dxa"/>
          </w:tcPr>
          <w:p w14:paraId="7C71CB33" w14:textId="77777777" w:rsidR="00005D47" w:rsidRPr="00742BA9" w:rsidRDefault="00005D47" w:rsidP="00005D47">
            <w:pPr>
              <w:spacing w:after="0"/>
              <w:jc w:val="both"/>
              <w:rPr>
                <w:rFonts w:ascii="Arial" w:eastAsia="Times New Roman" w:hAnsi="Arial" w:cs="Arial"/>
                <w:lang w:eastAsia="es-ES"/>
              </w:rPr>
            </w:pPr>
          </w:p>
        </w:tc>
      </w:tr>
      <w:tr w:rsidR="00B87746" w:rsidRPr="00742BA9" w14:paraId="5A9B6A63" w14:textId="77777777" w:rsidTr="00B87746">
        <w:trPr>
          <w:trHeight w:val="300"/>
        </w:trPr>
        <w:tc>
          <w:tcPr>
            <w:tcW w:w="988" w:type="dxa"/>
            <w:noWrap/>
          </w:tcPr>
          <w:p w14:paraId="2CF8E88C" w14:textId="0689A5FA" w:rsidR="00B87746" w:rsidRDefault="00B87746" w:rsidP="00B87746">
            <w:pPr>
              <w:spacing w:after="0"/>
              <w:jc w:val="both"/>
              <w:rPr>
                <w:rFonts w:eastAsia="Times New Roman" w:cstheme="minorHAnsi"/>
                <w:lang w:eastAsia="es-ES"/>
              </w:rPr>
            </w:pPr>
            <w:r>
              <w:rPr>
                <w:rFonts w:eastAsia="Times New Roman" w:cstheme="minorHAnsi"/>
                <w:lang w:eastAsia="es-ES"/>
              </w:rPr>
              <w:t>102</w:t>
            </w:r>
          </w:p>
        </w:tc>
        <w:tc>
          <w:tcPr>
            <w:tcW w:w="708" w:type="dxa"/>
            <w:tcBorders>
              <w:top w:val="nil"/>
              <w:left w:val="single" w:sz="4" w:space="0" w:color="auto"/>
              <w:bottom w:val="single" w:sz="4" w:space="0" w:color="auto"/>
              <w:right w:val="single" w:sz="4" w:space="0" w:color="auto"/>
            </w:tcBorders>
            <w:shd w:val="clear" w:color="auto" w:fill="auto"/>
            <w:noWrap/>
          </w:tcPr>
          <w:p w14:paraId="63FE0F6F" w14:textId="69B12436"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24A30798" w14:textId="4BC714E4"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D6705C6" w14:textId="2F79508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Papelera de 3 niveles en malla</w:t>
            </w:r>
          </w:p>
        </w:tc>
        <w:tc>
          <w:tcPr>
            <w:tcW w:w="1701" w:type="dxa"/>
          </w:tcPr>
          <w:p w14:paraId="14552F3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300D98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2A5B84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81C3F25" w14:textId="77777777" w:rsidTr="00B87746">
        <w:trPr>
          <w:trHeight w:val="300"/>
        </w:trPr>
        <w:tc>
          <w:tcPr>
            <w:tcW w:w="988" w:type="dxa"/>
            <w:noWrap/>
          </w:tcPr>
          <w:p w14:paraId="174D35B4" w14:textId="5C136C36" w:rsidR="00B87746" w:rsidRDefault="00B87746" w:rsidP="00B87746">
            <w:pPr>
              <w:spacing w:after="0"/>
              <w:jc w:val="both"/>
              <w:rPr>
                <w:rFonts w:eastAsia="Times New Roman" w:cstheme="minorHAnsi"/>
                <w:lang w:eastAsia="es-ES"/>
              </w:rPr>
            </w:pPr>
            <w:r>
              <w:rPr>
                <w:rFonts w:eastAsia="Times New Roman" w:cstheme="minorHAnsi"/>
                <w:lang w:eastAsia="es-ES"/>
              </w:rPr>
              <w:t>103</w:t>
            </w:r>
          </w:p>
        </w:tc>
        <w:tc>
          <w:tcPr>
            <w:tcW w:w="708" w:type="dxa"/>
            <w:tcBorders>
              <w:top w:val="nil"/>
              <w:left w:val="single" w:sz="4" w:space="0" w:color="auto"/>
              <w:bottom w:val="single" w:sz="4" w:space="0" w:color="auto"/>
              <w:right w:val="single" w:sz="4" w:space="0" w:color="auto"/>
            </w:tcBorders>
            <w:shd w:val="clear" w:color="auto" w:fill="auto"/>
            <w:noWrap/>
          </w:tcPr>
          <w:p w14:paraId="0811F6C9" w14:textId="702B48A7"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34353FEE" w14:textId="478F243B"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9E26F2A" w14:textId="596DC51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Revistero de 3 divisiones en malla negro</w:t>
            </w:r>
          </w:p>
        </w:tc>
        <w:tc>
          <w:tcPr>
            <w:tcW w:w="1701" w:type="dxa"/>
          </w:tcPr>
          <w:p w14:paraId="7ECF991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D2FEFE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3142D5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220F79B" w14:textId="77777777" w:rsidTr="00B87746">
        <w:trPr>
          <w:trHeight w:val="300"/>
        </w:trPr>
        <w:tc>
          <w:tcPr>
            <w:tcW w:w="988" w:type="dxa"/>
            <w:noWrap/>
          </w:tcPr>
          <w:p w14:paraId="5EAF2E6E" w14:textId="6330205C" w:rsidR="00B87746" w:rsidRDefault="00B87746" w:rsidP="00B87746">
            <w:pPr>
              <w:spacing w:after="0"/>
              <w:jc w:val="both"/>
              <w:rPr>
                <w:rFonts w:eastAsia="Times New Roman" w:cstheme="minorHAnsi"/>
                <w:lang w:eastAsia="es-ES"/>
              </w:rPr>
            </w:pPr>
            <w:r>
              <w:rPr>
                <w:rFonts w:eastAsia="Times New Roman" w:cstheme="minorHAnsi"/>
                <w:lang w:eastAsia="es-ES"/>
              </w:rPr>
              <w:t>104</w:t>
            </w:r>
          </w:p>
        </w:tc>
        <w:tc>
          <w:tcPr>
            <w:tcW w:w="708" w:type="dxa"/>
            <w:tcBorders>
              <w:top w:val="nil"/>
              <w:left w:val="single" w:sz="4" w:space="0" w:color="auto"/>
              <w:bottom w:val="single" w:sz="4" w:space="0" w:color="auto"/>
              <w:right w:val="single" w:sz="4" w:space="0" w:color="auto"/>
            </w:tcBorders>
            <w:shd w:val="clear" w:color="auto" w:fill="auto"/>
            <w:noWrap/>
          </w:tcPr>
          <w:p w14:paraId="01951073" w14:textId="48564B0E" w:rsidR="00B87746" w:rsidRDefault="00B87746" w:rsidP="00B87746">
            <w:pPr>
              <w:spacing w:after="0"/>
              <w:jc w:val="both"/>
              <w:rPr>
                <w:rFonts w:eastAsia="Times New Roman" w:cstheme="minorHAnsi"/>
                <w:lang w:eastAsia="es-ES"/>
              </w:rPr>
            </w:pPr>
            <w:r>
              <w:rPr>
                <w:rFonts w:ascii="Arial" w:eastAsia="Times New Roman" w:hAnsi="Arial" w:cs="Arial"/>
                <w:lang w:eastAsia="es-ES"/>
              </w:rPr>
              <w:t>130</w:t>
            </w:r>
          </w:p>
        </w:tc>
        <w:tc>
          <w:tcPr>
            <w:tcW w:w="851" w:type="dxa"/>
            <w:tcBorders>
              <w:top w:val="nil"/>
              <w:left w:val="nil"/>
              <w:bottom w:val="single" w:sz="4" w:space="0" w:color="auto"/>
              <w:right w:val="single" w:sz="4" w:space="0" w:color="auto"/>
            </w:tcBorders>
            <w:shd w:val="clear" w:color="auto" w:fill="auto"/>
            <w:noWrap/>
          </w:tcPr>
          <w:p w14:paraId="4EA4C120" w14:textId="318A2590"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191CF0E" w14:textId="1BCFD81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Cartoncillo negro de 50 x 70</w:t>
            </w:r>
          </w:p>
        </w:tc>
        <w:tc>
          <w:tcPr>
            <w:tcW w:w="1701" w:type="dxa"/>
          </w:tcPr>
          <w:p w14:paraId="71C116A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78E612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C31EB6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60F4BB9" w14:textId="77777777" w:rsidTr="00094FD9">
        <w:trPr>
          <w:trHeight w:val="300"/>
        </w:trPr>
        <w:tc>
          <w:tcPr>
            <w:tcW w:w="988" w:type="dxa"/>
            <w:noWrap/>
          </w:tcPr>
          <w:p w14:paraId="35C7D4B1" w14:textId="0FA27900" w:rsidR="00B87746" w:rsidRDefault="00B87746" w:rsidP="00B87746">
            <w:pPr>
              <w:spacing w:after="0"/>
              <w:jc w:val="both"/>
              <w:rPr>
                <w:rFonts w:eastAsia="Times New Roman" w:cstheme="minorHAnsi"/>
                <w:lang w:eastAsia="es-ES"/>
              </w:rPr>
            </w:pPr>
            <w:r>
              <w:rPr>
                <w:rFonts w:eastAsia="Times New Roman" w:cstheme="minorHAnsi"/>
                <w:lang w:eastAsia="es-ES"/>
              </w:rPr>
              <w:t>105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E376CE8" w14:textId="6708ABC5" w:rsidR="00B87746" w:rsidRDefault="00B87746" w:rsidP="00B87746">
            <w:pPr>
              <w:spacing w:after="0"/>
              <w:jc w:val="both"/>
              <w:rPr>
                <w:rFonts w:eastAsia="Times New Roman" w:cstheme="minorHAnsi"/>
                <w:lang w:eastAsia="es-ES"/>
              </w:rPr>
            </w:pPr>
            <w:r>
              <w:rPr>
                <w:rFonts w:eastAsia="Times New Roman" w:cstheme="minorHAnsi"/>
                <w:lang w:eastAsia="es-ES"/>
              </w:rPr>
              <w:t>11</w:t>
            </w:r>
          </w:p>
        </w:tc>
        <w:tc>
          <w:tcPr>
            <w:tcW w:w="851" w:type="dxa"/>
            <w:tcBorders>
              <w:top w:val="nil"/>
              <w:left w:val="nil"/>
              <w:bottom w:val="single" w:sz="4" w:space="0" w:color="auto"/>
              <w:right w:val="single" w:sz="4" w:space="0" w:color="auto"/>
            </w:tcBorders>
            <w:shd w:val="clear" w:color="auto" w:fill="auto"/>
            <w:noWrap/>
            <w:vAlign w:val="bottom"/>
          </w:tcPr>
          <w:p w14:paraId="3F59DB9F" w14:textId="52B29C4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54B2658" w14:textId="292319DB"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Chincheta niquelada con 100 piezas</w:t>
            </w:r>
          </w:p>
        </w:tc>
        <w:tc>
          <w:tcPr>
            <w:tcW w:w="1701" w:type="dxa"/>
          </w:tcPr>
          <w:p w14:paraId="5F0AF80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2D9FA5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F658E4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7DEE0B4" w14:textId="77777777" w:rsidTr="00094FD9">
        <w:trPr>
          <w:trHeight w:val="300"/>
        </w:trPr>
        <w:tc>
          <w:tcPr>
            <w:tcW w:w="988" w:type="dxa"/>
            <w:noWrap/>
          </w:tcPr>
          <w:p w14:paraId="03D8D892" w14:textId="42A39EE8" w:rsidR="00B87746" w:rsidRDefault="00B87746" w:rsidP="00B87746">
            <w:pPr>
              <w:spacing w:after="0"/>
              <w:jc w:val="both"/>
              <w:rPr>
                <w:rFonts w:eastAsia="Times New Roman" w:cstheme="minorHAnsi"/>
                <w:lang w:eastAsia="es-ES"/>
              </w:rPr>
            </w:pPr>
            <w:r>
              <w:rPr>
                <w:rFonts w:eastAsia="Times New Roman" w:cstheme="minorHAnsi"/>
                <w:lang w:eastAsia="es-ES"/>
              </w:rPr>
              <w:t>106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F8FCC8" w14:textId="1A13F48A" w:rsidR="00B87746" w:rsidRDefault="00B87746" w:rsidP="00B87746">
            <w:pPr>
              <w:spacing w:after="0"/>
              <w:jc w:val="both"/>
              <w:rPr>
                <w:rFonts w:eastAsia="Times New Roman" w:cstheme="minorHAnsi"/>
                <w:lang w:eastAsia="es-ES"/>
              </w:rPr>
            </w:pPr>
            <w:r>
              <w:rPr>
                <w:rFonts w:eastAsia="Times New Roman" w:cstheme="minorHAnsi"/>
                <w:lang w:eastAsia="es-ES"/>
              </w:rPr>
              <w:t>300</w:t>
            </w:r>
          </w:p>
        </w:tc>
        <w:tc>
          <w:tcPr>
            <w:tcW w:w="851" w:type="dxa"/>
            <w:tcBorders>
              <w:top w:val="nil"/>
              <w:left w:val="nil"/>
              <w:bottom w:val="single" w:sz="4" w:space="0" w:color="auto"/>
              <w:right w:val="single" w:sz="4" w:space="0" w:color="auto"/>
            </w:tcBorders>
            <w:shd w:val="clear" w:color="auto" w:fill="auto"/>
            <w:noWrap/>
            <w:vAlign w:val="bottom"/>
          </w:tcPr>
          <w:p w14:paraId="5B0650C8" w14:textId="0A9905D6"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C55F77A" w14:textId="2B81A2F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Crayolas extra gruesas caja con 12 piezas</w:t>
            </w:r>
          </w:p>
        </w:tc>
        <w:tc>
          <w:tcPr>
            <w:tcW w:w="1701" w:type="dxa"/>
          </w:tcPr>
          <w:p w14:paraId="2903CF9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23FF6F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AF298D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9085AA2" w14:textId="77777777" w:rsidTr="00094FD9">
        <w:trPr>
          <w:trHeight w:val="300"/>
        </w:trPr>
        <w:tc>
          <w:tcPr>
            <w:tcW w:w="988" w:type="dxa"/>
            <w:noWrap/>
          </w:tcPr>
          <w:p w14:paraId="0C5F1663" w14:textId="27555E08" w:rsidR="00B87746" w:rsidRDefault="00B87746" w:rsidP="00B87746">
            <w:pPr>
              <w:spacing w:after="0"/>
              <w:jc w:val="both"/>
              <w:rPr>
                <w:rFonts w:eastAsia="Times New Roman" w:cstheme="minorHAnsi"/>
                <w:lang w:eastAsia="es-ES"/>
              </w:rPr>
            </w:pPr>
            <w:r>
              <w:rPr>
                <w:rFonts w:eastAsia="Times New Roman" w:cstheme="minorHAnsi"/>
                <w:lang w:eastAsia="es-ES"/>
              </w:rPr>
              <w:lastRenderedPageBreak/>
              <w:t>107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EA81E6" w14:textId="11052842"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5D86154B" w14:textId="0DE62D2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BEBB5AF" w14:textId="525F7F2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Cuaderno profesional , de raya</w:t>
            </w:r>
          </w:p>
        </w:tc>
        <w:tc>
          <w:tcPr>
            <w:tcW w:w="1701" w:type="dxa"/>
          </w:tcPr>
          <w:p w14:paraId="1CA5F9C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66D17C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236BD4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35DB470" w14:textId="77777777" w:rsidTr="00B87746">
        <w:trPr>
          <w:trHeight w:val="300"/>
        </w:trPr>
        <w:tc>
          <w:tcPr>
            <w:tcW w:w="988" w:type="dxa"/>
            <w:noWrap/>
          </w:tcPr>
          <w:p w14:paraId="6089CCC5" w14:textId="349D94F2" w:rsidR="00B87746" w:rsidRDefault="00B87746" w:rsidP="00B87746">
            <w:pPr>
              <w:spacing w:after="0"/>
              <w:jc w:val="both"/>
              <w:rPr>
                <w:rFonts w:eastAsia="Times New Roman" w:cstheme="minorHAnsi"/>
                <w:lang w:eastAsia="es-ES"/>
              </w:rPr>
            </w:pPr>
            <w:r>
              <w:rPr>
                <w:rFonts w:eastAsia="Times New Roman" w:cstheme="minorHAnsi"/>
                <w:lang w:eastAsia="es-ES"/>
              </w:rPr>
              <w:t>108</w:t>
            </w:r>
          </w:p>
        </w:tc>
        <w:tc>
          <w:tcPr>
            <w:tcW w:w="708" w:type="dxa"/>
            <w:tcBorders>
              <w:top w:val="nil"/>
              <w:left w:val="single" w:sz="4" w:space="0" w:color="auto"/>
              <w:bottom w:val="single" w:sz="4" w:space="0" w:color="auto"/>
              <w:right w:val="single" w:sz="4" w:space="0" w:color="auto"/>
            </w:tcBorders>
            <w:shd w:val="clear" w:color="auto" w:fill="auto"/>
            <w:noWrap/>
          </w:tcPr>
          <w:p w14:paraId="21818C31" w14:textId="1C67CDF9" w:rsidR="00B87746" w:rsidRDefault="00B87746" w:rsidP="00B87746">
            <w:pPr>
              <w:spacing w:after="0"/>
              <w:jc w:val="both"/>
              <w:rPr>
                <w:rFonts w:eastAsia="Times New Roman" w:cstheme="minorHAnsi"/>
                <w:lang w:eastAsia="es-ES"/>
              </w:rPr>
            </w:pPr>
            <w:r>
              <w:rPr>
                <w:rFonts w:ascii="Arial" w:eastAsia="Times New Roman" w:hAnsi="Arial" w:cs="Arial"/>
                <w:lang w:eastAsia="es-ES"/>
              </w:rPr>
              <w:t>100</w:t>
            </w:r>
          </w:p>
        </w:tc>
        <w:tc>
          <w:tcPr>
            <w:tcW w:w="851" w:type="dxa"/>
            <w:tcBorders>
              <w:top w:val="nil"/>
              <w:left w:val="nil"/>
              <w:bottom w:val="single" w:sz="4" w:space="0" w:color="auto"/>
              <w:right w:val="single" w:sz="4" w:space="0" w:color="auto"/>
            </w:tcBorders>
            <w:shd w:val="clear" w:color="auto" w:fill="auto"/>
            <w:noWrap/>
          </w:tcPr>
          <w:p w14:paraId="01EBF97D" w14:textId="55559CED"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4CEE10A" w14:textId="50721746"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Tabla de madera 30 x 30, </w:t>
            </w:r>
            <w:proofErr w:type="spellStart"/>
            <w:r>
              <w:rPr>
                <w:rFonts w:eastAsia="Times New Roman" w:cstheme="minorHAnsi"/>
                <w:lang w:eastAsia="es-ES"/>
              </w:rPr>
              <w:t>macocel</w:t>
            </w:r>
            <w:proofErr w:type="spellEnd"/>
          </w:p>
        </w:tc>
        <w:tc>
          <w:tcPr>
            <w:tcW w:w="1701" w:type="dxa"/>
          </w:tcPr>
          <w:p w14:paraId="1F9C120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16D704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E7897A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6F2BD01" w14:textId="77777777" w:rsidTr="00094FD9">
        <w:trPr>
          <w:trHeight w:val="300"/>
        </w:trPr>
        <w:tc>
          <w:tcPr>
            <w:tcW w:w="988" w:type="dxa"/>
            <w:noWrap/>
          </w:tcPr>
          <w:p w14:paraId="0CDFE1F7" w14:textId="43F3B6D7" w:rsidR="00B87746" w:rsidRDefault="00B87746" w:rsidP="00B87746">
            <w:pPr>
              <w:spacing w:after="0"/>
              <w:jc w:val="both"/>
              <w:rPr>
                <w:rFonts w:eastAsia="Times New Roman" w:cstheme="minorHAnsi"/>
                <w:lang w:eastAsia="es-ES"/>
              </w:rPr>
            </w:pPr>
            <w:r>
              <w:rPr>
                <w:rFonts w:eastAsia="Times New Roman" w:cstheme="minorHAnsi"/>
                <w:lang w:eastAsia="es-ES"/>
              </w:rPr>
              <w:t>109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3EC79D4" w14:textId="77BA2AD9"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220A7D3A" w14:textId="3C0AB16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772F14A" w14:textId="0143BB7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Cartón corrugado de 95 x 1</w:t>
            </w:r>
          </w:p>
        </w:tc>
        <w:tc>
          <w:tcPr>
            <w:tcW w:w="1701" w:type="dxa"/>
          </w:tcPr>
          <w:p w14:paraId="5F9F67D7"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15F99A5"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B96100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AA2C145" w14:textId="77777777" w:rsidTr="00094FD9">
        <w:trPr>
          <w:trHeight w:val="300"/>
        </w:trPr>
        <w:tc>
          <w:tcPr>
            <w:tcW w:w="988" w:type="dxa"/>
            <w:noWrap/>
          </w:tcPr>
          <w:p w14:paraId="404AA28D" w14:textId="1E7BAD48" w:rsidR="00B87746" w:rsidRDefault="00B87746" w:rsidP="00B87746">
            <w:pPr>
              <w:spacing w:after="0"/>
              <w:jc w:val="both"/>
              <w:rPr>
                <w:rFonts w:eastAsia="Times New Roman" w:cstheme="minorHAnsi"/>
                <w:lang w:eastAsia="es-ES"/>
              </w:rPr>
            </w:pPr>
            <w:r>
              <w:rPr>
                <w:rFonts w:eastAsia="Times New Roman" w:cstheme="minorHAnsi"/>
                <w:lang w:eastAsia="es-ES"/>
              </w:rPr>
              <w:t>110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A4AE1CE" w14:textId="09B36FF6"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75C5427F" w14:textId="43DAF650" w:rsidR="00B87746" w:rsidRDefault="00B87746" w:rsidP="00B87746">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2B94F7DA" w14:textId="42283743"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Stiker</w:t>
            </w:r>
            <w:proofErr w:type="spellEnd"/>
            <w:r>
              <w:rPr>
                <w:rFonts w:eastAsia="Times New Roman" w:cstheme="minorHAnsi"/>
                <w:lang w:eastAsia="es-ES"/>
              </w:rPr>
              <w:t xml:space="preserve"> de boquitas, paquete con 100 piezas, diferentes tamaños</w:t>
            </w:r>
          </w:p>
        </w:tc>
        <w:tc>
          <w:tcPr>
            <w:tcW w:w="1701" w:type="dxa"/>
          </w:tcPr>
          <w:p w14:paraId="0CF5277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3F7955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C29CCC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F0CFFA9" w14:textId="77777777" w:rsidTr="00B87746">
        <w:trPr>
          <w:trHeight w:val="300"/>
        </w:trPr>
        <w:tc>
          <w:tcPr>
            <w:tcW w:w="988" w:type="dxa"/>
            <w:noWrap/>
          </w:tcPr>
          <w:p w14:paraId="40DD4404" w14:textId="1BDCDF8E" w:rsidR="00B87746" w:rsidRDefault="00B87746" w:rsidP="00B87746">
            <w:pPr>
              <w:spacing w:after="0"/>
              <w:jc w:val="both"/>
              <w:rPr>
                <w:rFonts w:eastAsia="Times New Roman" w:cstheme="minorHAnsi"/>
                <w:lang w:eastAsia="es-ES"/>
              </w:rPr>
            </w:pPr>
            <w:r>
              <w:rPr>
                <w:rFonts w:eastAsia="Times New Roman" w:cstheme="minorHAnsi"/>
                <w:lang w:eastAsia="es-ES"/>
              </w:rPr>
              <w:t>111</w:t>
            </w:r>
          </w:p>
        </w:tc>
        <w:tc>
          <w:tcPr>
            <w:tcW w:w="708" w:type="dxa"/>
            <w:tcBorders>
              <w:top w:val="nil"/>
              <w:left w:val="single" w:sz="4" w:space="0" w:color="auto"/>
              <w:bottom w:val="single" w:sz="4" w:space="0" w:color="auto"/>
              <w:right w:val="single" w:sz="4" w:space="0" w:color="auto"/>
            </w:tcBorders>
            <w:shd w:val="clear" w:color="auto" w:fill="auto"/>
            <w:noWrap/>
          </w:tcPr>
          <w:p w14:paraId="03872007" w14:textId="037918BD" w:rsidR="00B87746" w:rsidRDefault="00B87746" w:rsidP="00B87746">
            <w:pPr>
              <w:spacing w:after="0"/>
              <w:jc w:val="both"/>
              <w:rPr>
                <w:rFonts w:eastAsia="Times New Roman" w:cstheme="minorHAnsi"/>
                <w:lang w:eastAsia="es-ES"/>
              </w:rPr>
            </w:pPr>
            <w:r>
              <w:rPr>
                <w:rFonts w:ascii="Arial" w:eastAsia="Times New Roman" w:hAnsi="Arial" w:cs="Arial"/>
                <w:lang w:eastAsia="es-ES"/>
              </w:rPr>
              <w:t>100</w:t>
            </w:r>
          </w:p>
        </w:tc>
        <w:tc>
          <w:tcPr>
            <w:tcW w:w="851" w:type="dxa"/>
            <w:tcBorders>
              <w:top w:val="nil"/>
              <w:left w:val="nil"/>
              <w:bottom w:val="single" w:sz="4" w:space="0" w:color="auto"/>
              <w:right w:val="single" w:sz="4" w:space="0" w:color="auto"/>
            </w:tcBorders>
            <w:shd w:val="clear" w:color="auto" w:fill="auto"/>
            <w:noWrap/>
          </w:tcPr>
          <w:p w14:paraId="71E46676" w14:textId="57B6CF71"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23BA65D" w14:textId="1B41188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Argollas metálicas abatibles de 5 cm</w:t>
            </w:r>
          </w:p>
        </w:tc>
        <w:tc>
          <w:tcPr>
            <w:tcW w:w="1701" w:type="dxa"/>
          </w:tcPr>
          <w:p w14:paraId="256A346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668F52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3910F8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B5A4D4F" w14:textId="77777777" w:rsidTr="00094FD9">
        <w:trPr>
          <w:trHeight w:val="300"/>
        </w:trPr>
        <w:tc>
          <w:tcPr>
            <w:tcW w:w="988" w:type="dxa"/>
            <w:noWrap/>
          </w:tcPr>
          <w:p w14:paraId="10B8E5E4" w14:textId="2B563A19" w:rsidR="00B87746" w:rsidRDefault="00B87746" w:rsidP="00B87746">
            <w:pPr>
              <w:spacing w:after="0"/>
              <w:jc w:val="both"/>
              <w:rPr>
                <w:rFonts w:eastAsia="Times New Roman" w:cstheme="minorHAnsi"/>
                <w:lang w:eastAsia="es-ES"/>
              </w:rPr>
            </w:pPr>
            <w:r>
              <w:rPr>
                <w:rFonts w:eastAsia="Times New Roman" w:cstheme="minorHAnsi"/>
                <w:lang w:eastAsia="es-ES"/>
              </w:rPr>
              <w:t>112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0581A19" w14:textId="25FFA920"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6EEDE262" w14:textId="5C07F482" w:rsidR="00B87746" w:rsidRDefault="00B87746" w:rsidP="00B87746">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3712B75F" w14:textId="383C0ECC"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Abstelengua</w:t>
            </w:r>
            <w:proofErr w:type="spellEnd"/>
            <w:r>
              <w:rPr>
                <w:rFonts w:eastAsia="Times New Roman" w:cstheme="minorHAnsi"/>
                <w:lang w:eastAsia="es-ES"/>
              </w:rPr>
              <w:t xml:space="preserve"> de madera para manualidades tamaño grande</w:t>
            </w:r>
          </w:p>
        </w:tc>
        <w:tc>
          <w:tcPr>
            <w:tcW w:w="1701" w:type="dxa"/>
          </w:tcPr>
          <w:p w14:paraId="6411956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19D346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6EF74A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E098A7E" w14:textId="77777777" w:rsidTr="00094FD9">
        <w:trPr>
          <w:trHeight w:val="300"/>
        </w:trPr>
        <w:tc>
          <w:tcPr>
            <w:tcW w:w="988" w:type="dxa"/>
            <w:noWrap/>
          </w:tcPr>
          <w:p w14:paraId="12549D1A" w14:textId="73106D57" w:rsidR="00B87746" w:rsidRDefault="00B87746" w:rsidP="00B87746">
            <w:pPr>
              <w:spacing w:after="0"/>
              <w:jc w:val="both"/>
              <w:rPr>
                <w:rFonts w:eastAsia="Times New Roman" w:cstheme="minorHAnsi"/>
                <w:lang w:eastAsia="es-ES"/>
              </w:rPr>
            </w:pPr>
            <w:r>
              <w:rPr>
                <w:rFonts w:eastAsia="Times New Roman" w:cstheme="minorHAnsi"/>
                <w:lang w:eastAsia="es-ES"/>
              </w:rPr>
              <w:t>113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31BBA46" w14:textId="583F9C83" w:rsidR="00B87746" w:rsidRDefault="00B87746" w:rsidP="00B87746">
            <w:pPr>
              <w:spacing w:after="0"/>
              <w:jc w:val="both"/>
              <w:rPr>
                <w:rFonts w:eastAsia="Times New Roman" w:cstheme="minorHAnsi"/>
                <w:lang w:eastAsia="es-ES"/>
              </w:rPr>
            </w:pPr>
            <w:r>
              <w:rPr>
                <w:rFonts w:eastAsia="Times New Roman" w:cstheme="minorHAnsi"/>
                <w:lang w:eastAsia="es-ES"/>
              </w:rPr>
              <w:t>360</w:t>
            </w:r>
          </w:p>
        </w:tc>
        <w:tc>
          <w:tcPr>
            <w:tcW w:w="851" w:type="dxa"/>
            <w:tcBorders>
              <w:top w:val="nil"/>
              <w:left w:val="nil"/>
              <w:bottom w:val="single" w:sz="4" w:space="0" w:color="auto"/>
              <w:right w:val="single" w:sz="4" w:space="0" w:color="auto"/>
            </w:tcBorders>
            <w:shd w:val="clear" w:color="auto" w:fill="auto"/>
            <w:noWrap/>
            <w:vAlign w:val="bottom"/>
          </w:tcPr>
          <w:p w14:paraId="69C5E260" w14:textId="1B643BD0"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78A59A2" w14:textId="6F57557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Brillantina en presentación de 25 gr, colores diversos</w:t>
            </w:r>
          </w:p>
        </w:tc>
        <w:tc>
          <w:tcPr>
            <w:tcW w:w="1701" w:type="dxa"/>
          </w:tcPr>
          <w:p w14:paraId="419D971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5BADF4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D151D1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ED26E5C" w14:textId="77777777" w:rsidTr="00094FD9">
        <w:trPr>
          <w:trHeight w:val="300"/>
        </w:trPr>
        <w:tc>
          <w:tcPr>
            <w:tcW w:w="988" w:type="dxa"/>
            <w:noWrap/>
          </w:tcPr>
          <w:p w14:paraId="3F12D1ED" w14:textId="04763A81" w:rsidR="00B87746" w:rsidRDefault="00B87746" w:rsidP="00B87746">
            <w:pPr>
              <w:spacing w:after="0"/>
              <w:jc w:val="both"/>
              <w:rPr>
                <w:rFonts w:eastAsia="Times New Roman" w:cstheme="minorHAnsi"/>
                <w:lang w:eastAsia="es-ES"/>
              </w:rPr>
            </w:pPr>
            <w:r>
              <w:rPr>
                <w:rFonts w:eastAsia="Times New Roman" w:cstheme="minorHAnsi"/>
                <w:lang w:eastAsia="es-ES"/>
              </w:rPr>
              <w:t>114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0C35E2" w14:textId="46AF27FA"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7F7BEF32" w14:textId="489D75B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0945809" w14:textId="5BBABE4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Pincel del # 10</w:t>
            </w:r>
          </w:p>
        </w:tc>
        <w:tc>
          <w:tcPr>
            <w:tcW w:w="1701" w:type="dxa"/>
          </w:tcPr>
          <w:p w14:paraId="6602294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BF7A5F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6A6247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69D5751" w14:textId="77777777" w:rsidTr="00094FD9">
        <w:trPr>
          <w:trHeight w:val="300"/>
        </w:trPr>
        <w:tc>
          <w:tcPr>
            <w:tcW w:w="988" w:type="dxa"/>
            <w:noWrap/>
          </w:tcPr>
          <w:p w14:paraId="39E07393" w14:textId="2622BC34" w:rsidR="00B87746" w:rsidRDefault="00B87746" w:rsidP="00B87746">
            <w:pPr>
              <w:spacing w:after="0"/>
              <w:jc w:val="both"/>
              <w:rPr>
                <w:rFonts w:eastAsia="Times New Roman" w:cstheme="minorHAnsi"/>
                <w:lang w:eastAsia="es-ES"/>
              </w:rPr>
            </w:pPr>
            <w:r>
              <w:rPr>
                <w:rFonts w:eastAsia="Times New Roman" w:cstheme="minorHAnsi"/>
                <w:lang w:eastAsia="es-ES"/>
              </w:rPr>
              <w:t>115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2BE920F" w14:textId="1D9AEDE3"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13F64A7B" w14:textId="5BA4CC85"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A93FC11" w14:textId="5C46E6DA"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Pincel del # 12</w:t>
            </w:r>
          </w:p>
        </w:tc>
        <w:tc>
          <w:tcPr>
            <w:tcW w:w="1701" w:type="dxa"/>
          </w:tcPr>
          <w:p w14:paraId="4A39F88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D0069E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3EA828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C71E955" w14:textId="77777777" w:rsidTr="00094FD9">
        <w:trPr>
          <w:trHeight w:val="300"/>
        </w:trPr>
        <w:tc>
          <w:tcPr>
            <w:tcW w:w="988" w:type="dxa"/>
            <w:noWrap/>
          </w:tcPr>
          <w:p w14:paraId="6D2BB110" w14:textId="27131F8D" w:rsidR="00B87746" w:rsidRDefault="00B87746" w:rsidP="00B87746">
            <w:pPr>
              <w:spacing w:after="0"/>
              <w:jc w:val="both"/>
              <w:rPr>
                <w:rFonts w:eastAsia="Times New Roman" w:cstheme="minorHAnsi"/>
                <w:lang w:eastAsia="es-ES"/>
              </w:rPr>
            </w:pPr>
            <w:r>
              <w:rPr>
                <w:rFonts w:eastAsia="Times New Roman" w:cstheme="minorHAnsi"/>
                <w:lang w:eastAsia="es-ES"/>
              </w:rPr>
              <w:t>116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034AF92" w14:textId="23AE1C59"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40403826" w14:textId="698237A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AB6E7E9" w14:textId="439EF4A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Pincel del # 24</w:t>
            </w:r>
          </w:p>
        </w:tc>
        <w:tc>
          <w:tcPr>
            <w:tcW w:w="1701" w:type="dxa"/>
          </w:tcPr>
          <w:p w14:paraId="55EBDB3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446AE4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698514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4470116" w14:textId="77777777" w:rsidTr="00094FD9">
        <w:trPr>
          <w:trHeight w:val="300"/>
        </w:trPr>
        <w:tc>
          <w:tcPr>
            <w:tcW w:w="988" w:type="dxa"/>
            <w:noWrap/>
          </w:tcPr>
          <w:p w14:paraId="091116A2" w14:textId="441BF6AB" w:rsidR="00B87746" w:rsidRDefault="00B87746" w:rsidP="00B87746">
            <w:pPr>
              <w:spacing w:after="0"/>
              <w:jc w:val="both"/>
              <w:rPr>
                <w:rFonts w:eastAsia="Times New Roman" w:cstheme="minorHAnsi"/>
                <w:lang w:eastAsia="es-ES"/>
              </w:rPr>
            </w:pPr>
            <w:r>
              <w:rPr>
                <w:rFonts w:eastAsia="Times New Roman" w:cstheme="minorHAnsi"/>
                <w:lang w:eastAsia="es-ES"/>
              </w:rPr>
              <w:t>117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F9DF388" w14:textId="7FD2D5B5"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19948878" w14:textId="565D8DE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24411F9" w14:textId="5E1A524D"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Clip del # 3 con 100 piezas</w:t>
            </w:r>
          </w:p>
        </w:tc>
        <w:tc>
          <w:tcPr>
            <w:tcW w:w="1701" w:type="dxa"/>
          </w:tcPr>
          <w:p w14:paraId="3872680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80CD39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F1E30E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D479D1A" w14:textId="77777777" w:rsidTr="00094FD9">
        <w:trPr>
          <w:trHeight w:val="300"/>
        </w:trPr>
        <w:tc>
          <w:tcPr>
            <w:tcW w:w="988" w:type="dxa"/>
            <w:noWrap/>
          </w:tcPr>
          <w:p w14:paraId="33016370" w14:textId="32D43D53" w:rsidR="00B87746" w:rsidRDefault="00B87746" w:rsidP="00B87746">
            <w:pPr>
              <w:spacing w:after="0"/>
              <w:jc w:val="both"/>
              <w:rPr>
                <w:rFonts w:eastAsia="Times New Roman" w:cstheme="minorHAnsi"/>
                <w:lang w:eastAsia="es-ES"/>
              </w:rPr>
            </w:pPr>
            <w:r>
              <w:rPr>
                <w:rFonts w:eastAsia="Times New Roman" w:cstheme="minorHAnsi"/>
                <w:lang w:eastAsia="es-ES"/>
              </w:rPr>
              <w:t>118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7508D3D" w14:textId="13415B78"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484736ED" w14:textId="4D5EB48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F12ECCC" w14:textId="45417AA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Cartulina opalina blanca, tamaño carta, paquete con 100 piezas</w:t>
            </w:r>
          </w:p>
        </w:tc>
        <w:tc>
          <w:tcPr>
            <w:tcW w:w="1701" w:type="dxa"/>
          </w:tcPr>
          <w:p w14:paraId="441351F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43CFE6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2F85E5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AC6E467" w14:textId="77777777" w:rsidTr="00094FD9">
        <w:trPr>
          <w:trHeight w:val="300"/>
        </w:trPr>
        <w:tc>
          <w:tcPr>
            <w:tcW w:w="988" w:type="dxa"/>
            <w:noWrap/>
          </w:tcPr>
          <w:p w14:paraId="2F62A718" w14:textId="7C0A8AE4" w:rsidR="00B87746" w:rsidRDefault="00B87746" w:rsidP="00B87746">
            <w:pPr>
              <w:spacing w:after="0"/>
              <w:jc w:val="both"/>
              <w:rPr>
                <w:rFonts w:eastAsia="Times New Roman" w:cstheme="minorHAnsi"/>
                <w:lang w:eastAsia="es-ES"/>
              </w:rPr>
            </w:pPr>
            <w:r>
              <w:rPr>
                <w:rFonts w:eastAsia="Times New Roman" w:cstheme="minorHAnsi"/>
                <w:lang w:eastAsia="es-ES"/>
              </w:rPr>
              <w:t>119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6B1037B" w14:textId="3B7F3833"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7FDF759F" w14:textId="1A9BE19C"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AB0635A" w14:textId="692AD26B" w:rsidR="00B87746" w:rsidRPr="00AD39AD" w:rsidRDefault="00B87746" w:rsidP="00B87746">
            <w:pPr>
              <w:spacing w:after="0"/>
              <w:jc w:val="both"/>
              <w:rPr>
                <w:rFonts w:eastAsia="Times New Roman" w:cstheme="minorHAnsi"/>
                <w:lang w:eastAsia="es-ES"/>
              </w:rPr>
            </w:pPr>
            <w:r>
              <w:rPr>
                <w:rFonts w:eastAsia="Times New Roman" w:cstheme="minorHAnsi"/>
                <w:lang w:eastAsia="es-ES"/>
              </w:rPr>
              <w:t>Soporte para corte de 60 x 45</w:t>
            </w:r>
          </w:p>
        </w:tc>
        <w:tc>
          <w:tcPr>
            <w:tcW w:w="1701" w:type="dxa"/>
          </w:tcPr>
          <w:p w14:paraId="1BE040A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51CE8B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1176D3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2FF8665" w14:textId="77777777" w:rsidTr="00094FD9">
        <w:trPr>
          <w:trHeight w:val="300"/>
        </w:trPr>
        <w:tc>
          <w:tcPr>
            <w:tcW w:w="988" w:type="dxa"/>
            <w:noWrap/>
          </w:tcPr>
          <w:p w14:paraId="7B350713" w14:textId="2AD74E48" w:rsidR="00B87746" w:rsidRDefault="00B87746" w:rsidP="00B87746">
            <w:pPr>
              <w:spacing w:after="0"/>
              <w:jc w:val="both"/>
              <w:rPr>
                <w:rFonts w:eastAsia="Times New Roman" w:cstheme="minorHAnsi"/>
                <w:lang w:eastAsia="es-ES"/>
              </w:rPr>
            </w:pPr>
            <w:r>
              <w:rPr>
                <w:rFonts w:eastAsia="Times New Roman" w:cstheme="minorHAnsi"/>
                <w:lang w:eastAsia="es-ES"/>
              </w:rPr>
              <w:t>120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C5D64EE" w14:textId="20E2D9DA"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65F5D035" w14:textId="39CC54CA"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241619D" w14:textId="6EDDA5FE"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Guillotina tamaño oficio</w:t>
            </w:r>
          </w:p>
        </w:tc>
        <w:tc>
          <w:tcPr>
            <w:tcW w:w="1701" w:type="dxa"/>
          </w:tcPr>
          <w:p w14:paraId="414A8E24"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43BC73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45604B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56559DD" w14:textId="77777777" w:rsidTr="00094FD9">
        <w:trPr>
          <w:trHeight w:val="300"/>
        </w:trPr>
        <w:tc>
          <w:tcPr>
            <w:tcW w:w="988" w:type="dxa"/>
            <w:noWrap/>
          </w:tcPr>
          <w:p w14:paraId="2FD3A716" w14:textId="4835EE98" w:rsidR="00B87746" w:rsidRDefault="00B87746" w:rsidP="00B87746">
            <w:pPr>
              <w:spacing w:after="0"/>
              <w:jc w:val="both"/>
              <w:rPr>
                <w:rFonts w:eastAsia="Times New Roman" w:cstheme="minorHAnsi"/>
                <w:lang w:eastAsia="es-ES"/>
              </w:rPr>
            </w:pPr>
            <w:r>
              <w:rPr>
                <w:rFonts w:eastAsia="Times New Roman" w:cstheme="minorHAnsi"/>
                <w:lang w:eastAsia="es-ES"/>
              </w:rPr>
              <w:t>121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BDBB06" w14:textId="580F17A8" w:rsidR="00B87746" w:rsidRDefault="00B87746" w:rsidP="00B87746">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vAlign w:val="bottom"/>
          </w:tcPr>
          <w:p w14:paraId="3ABCD2AF" w14:textId="560B6B16"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8EB66ED" w14:textId="0F1809C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Sobre </w:t>
            </w:r>
            <w:proofErr w:type="spellStart"/>
            <w:r>
              <w:rPr>
                <w:rFonts w:eastAsia="Times New Roman" w:cstheme="minorHAnsi"/>
                <w:lang w:eastAsia="es-ES"/>
              </w:rPr>
              <w:t>kraft</w:t>
            </w:r>
            <w:proofErr w:type="spellEnd"/>
            <w:r>
              <w:rPr>
                <w:rFonts w:eastAsia="Times New Roman" w:cstheme="minorHAnsi"/>
                <w:lang w:eastAsia="es-ES"/>
              </w:rPr>
              <w:t xml:space="preserve"> expandible con abertura lateral tamaño carta</w:t>
            </w:r>
          </w:p>
        </w:tc>
        <w:tc>
          <w:tcPr>
            <w:tcW w:w="1701" w:type="dxa"/>
          </w:tcPr>
          <w:p w14:paraId="79D88CC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39CAF4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CFD885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158D3E1" w14:textId="77777777" w:rsidTr="00094FD9">
        <w:trPr>
          <w:trHeight w:val="300"/>
        </w:trPr>
        <w:tc>
          <w:tcPr>
            <w:tcW w:w="988" w:type="dxa"/>
            <w:noWrap/>
          </w:tcPr>
          <w:p w14:paraId="10D88960" w14:textId="283BE884" w:rsidR="00B87746" w:rsidRDefault="00B87746" w:rsidP="00B87746">
            <w:pPr>
              <w:spacing w:after="0"/>
              <w:jc w:val="both"/>
              <w:rPr>
                <w:rFonts w:eastAsia="Times New Roman" w:cstheme="minorHAnsi"/>
                <w:lang w:eastAsia="es-ES"/>
              </w:rPr>
            </w:pPr>
            <w:r>
              <w:rPr>
                <w:rFonts w:eastAsia="Times New Roman" w:cstheme="minorHAnsi"/>
                <w:lang w:eastAsia="es-ES"/>
              </w:rPr>
              <w:t>122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E1ADB46" w14:textId="1D53E5E6" w:rsidR="00B87746" w:rsidRDefault="00B87746" w:rsidP="00B87746">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vAlign w:val="bottom"/>
          </w:tcPr>
          <w:p w14:paraId="475AFD7F" w14:textId="36A76925"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8BBCEA7" w14:textId="4F7979F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Sobre </w:t>
            </w:r>
            <w:proofErr w:type="spellStart"/>
            <w:r>
              <w:rPr>
                <w:rFonts w:eastAsia="Times New Roman" w:cstheme="minorHAnsi"/>
                <w:lang w:eastAsia="es-ES"/>
              </w:rPr>
              <w:t>kraft</w:t>
            </w:r>
            <w:proofErr w:type="spellEnd"/>
            <w:r>
              <w:rPr>
                <w:rFonts w:eastAsia="Times New Roman" w:cstheme="minorHAnsi"/>
                <w:lang w:eastAsia="es-ES"/>
              </w:rPr>
              <w:t xml:space="preserve"> expandible con abertura lateral tamaño oficio</w:t>
            </w:r>
          </w:p>
        </w:tc>
        <w:tc>
          <w:tcPr>
            <w:tcW w:w="1701" w:type="dxa"/>
          </w:tcPr>
          <w:p w14:paraId="27F38428"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421C1C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E14DC6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DA404C1" w14:textId="77777777" w:rsidTr="00094FD9">
        <w:trPr>
          <w:trHeight w:val="300"/>
        </w:trPr>
        <w:tc>
          <w:tcPr>
            <w:tcW w:w="988" w:type="dxa"/>
            <w:noWrap/>
          </w:tcPr>
          <w:p w14:paraId="27C544DE" w14:textId="02481A06" w:rsidR="00B87746" w:rsidRDefault="00B87746" w:rsidP="00B87746">
            <w:pPr>
              <w:spacing w:after="0"/>
              <w:jc w:val="both"/>
              <w:rPr>
                <w:rFonts w:eastAsia="Times New Roman" w:cstheme="minorHAnsi"/>
                <w:lang w:eastAsia="es-ES"/>
              </w:rPr>
            </w:pPr>
            <w:r>
              <w:rPr>
                <w:rFonts w:eastAsia="Times New Roman" w:cstheme="minorHAnsi"/>
                <w:lang w:eastAsia="es-ES"/>
              </w:rPr>
              <w:t>123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5EFC23A" w14:textId="231B1B3E"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69FB1325" w14:textId="61F0E2C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01A57BE" w14:textId="7139DC0A" w:rsidR="00B87746" w:rsidRPr="00AD39AD" w:rsidRDefault="00B87746" w:rsidP="00B87746">
            <w:pPr>
              <w:spacing w:after="0"/>
              <w:jc w:val="both"/>
              <w:rPr>
                <w:rFonts w:eastAsia="Times New Roman" w:cstheme="minorHAnsi"/>
                <w:lang w:eastAsia="es-ES"/>
              </w:rPr>
            </w:pPr>
            <w:r>
              <w:rPr>
                <w:rFonts w:eastAsia="Times New Roman" w:cstheme="minorHAnsi"/>
                <w:lang w:eastAsia="es-ES"/>
              </w:rPr>
              <w:t>Disco externo de 1 TB</w:t>
            </w:r>
          </w:p>
        </w:tc>
        <w:tc>
          <w:tcPr>
            <w:tcW w:w="1701" w:type="dxa"/>
          </w:tcPr>
          <w:p w14:paraId="6DA5040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E98E2A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A3CE82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ABCB41D" w14:textId="77777777" w:rsidTr="00094FD9">
        <w:trPr>
          <w:trHeight w:val="300"/>
        </w:trPr>
        <w:tc>
          <w:tcPr>
            <w:tcW w:w="988" w:type="dxa"/>
            <w:noWrap/>
          </w:tcPr>
          <w:p w14:paraId="68572412" w14:textId="53BB585A" w:rsidR="00B87746" w:rsidRDefault="00B87746" w:rsidP="00B87746">
            <w:pPr>
              <w:spacing w:after="0"/>
              <w:jc w:val="both"/>
              <w:rPr>
                <w:rFonts w:eastAsia="Times New Roman" w:cstheme="minorHAnsi"/>
                <w:lang w:eastAsia="es-ES"/>
              </w:rPr>
            </w:pPr>
            <w:r>
              <w:rPr>
                <w:rFonts w:eastAsia="Times New Roman" w:cstheme="minorHAnsi"/>
                <w:lang w:eastAsia="es-ES"/>
              </w:rPr>
              <w:t>124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20FBD13" w14:textId="5539641D" w:rsidR="00B87746" w:rsidRDefault="00B87746" w:rsidP="00B87746">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60D56960" w14:textId="15C28A3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38823B" w14:textId="633C7BF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Memoria USB de 64 GB</w:t>
            </w:r>
          </w:p>
        </w:tc>
        <w:tc>
          <w:tcPr>
            <w:tcW w:w="1701" w:type="dxa"/>
          </w:tcPr>
          <w:p w14:paraId="70E9030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625E51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6D3143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8CB6498" w14:textId="77777777" w:rsidTr="00094FD9">
        <w:trPr>
          <w:trHeight w:val="300"/>
        </w:trPr>
        <w:tc>
          <w:tcPr>
            <w:tcW w:w="988" w:type="dxa"/>
            <w:noWrap/>
          </w:tcPr>
          <w:p w14:paraId="4456A6B5" w14:textId="226C06AD" w:rsidR="00B87746" w:rsidRDefault="00B87746" w:rsidP="00B87746">
            <w:pPr>
              <w:spacing w:after="0"/>
              <w:jc w:val="both"/>
              <w:rPr>
                <w:rFonts w:eastAsia="Times New Roman" w:cstheme="minorHAnsi"/>
                <w:lang w:eastAsia="es-ES"/>
              </w:rPr>
            </w:pPr>
            <w:r>
              <w:rPr>
                <w:rFonts w:eastAsia="Times New Roman" w:cstheme="minorHAnsi"/>
                <w:lang w:eastAsia="es-ES"/>
              </w:rPr>
              <w:t>125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B46565A" w14:textId="2548D5D1"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646BAA69" w14:textId="763F8AE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17577AE" w14:textId="7EC0301B"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Pintarron</w:t>
            </w:r>
            <w:proofErr w:type="spellEnd"/>
            <w:r>
              <w:rPr>
                <w:rFonts w:eastAsia="Times New Roman" w:cstheme="minorHAnsi"/>
                <w:lang w:eastAsia="es-ES"/>
              </w:rPr>
              <w:t xml:space="preserve"> con calendario de 60 x 45</w:t>
            </w:r>
          </w:p>
        </w:tc>
        <w:tc>
          <w:tcPr>
            <w:tcW w:w="1701" w:type="dxa"/>
          </w:tcPr>
          <w:p w14:paraId="627D198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448A57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201594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2888A79" w14:textId="77777777" w:rsidTr="00094FD9">
        <w:trPr>
          <w:trHeight w:val="300"/>
        </w:trPr>
        <w:tc>
          <w:tcPr>
            <w:tcW w:w="988" w:type="dxa"/>
            <w:noWrap/>
          </w:tcPr>
          <w:p w14:paraId="1DDEE699" w14:textId="2E026F93" w:rsidR="00B87746" w:rsidRDefault="00B87746" w:rsidP="00B87746">
            <w:pPr>
              <w:spacing w:after="0"/>
              <w:jc w:val="both"/>
              <w:rPr>
                <w:rFonts w:eastAsia="Times New Roman" w:cstheme="minorHAnsi"/>
                <w:lang w:eastAsia="es-ES"/>
              </w:rPr>
            </w:pPr>
            <w:r>
              <w:rPr>
                <w:rFonts w:eastAsia="Times New Roman" w:cstheme="minorHAnsi"/>
                <w:lang w:eastAsia="es-ES"/>
              </w:rPr>
              <w:t>126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B414B16" w14:textId="2E7F264E"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62EA33C0" w14:textId="5EED5840"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D045C2" w14:textId="525F67E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Colores jumbo triangular caja con 12 piezas</w:t>
            </w:r>
          </w:p>
        </w:tc>
        <w:tc>
          <w:tcPr>
            <w:tcW w:w="1701" w:type="dxa"/>
          </w:tcPr>
          <w:p w14:paraId="4A110AB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AD566F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7DB48E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34E628C" w14:textId="77777777" w:rsidTr="00094FD9">
        <w:trPr>
          <w:trHeight w:val="300"/>
        </w:trPr>
        <w:tc>
          <w:tcPr>
            <w:tcW w:w="988" w:type="dxa"/>
            <w:noWrap/>
          </w:tcPr>
          <w:p w14:paraId="7B354BE0" w14:textId="31216B19" w:rsidR="00B87746" w:rsidRDefault="00B87746" w:rsidP="00B87746">
            <w:pPr>
              <w:spacing w:after="0"/>
              <w:jc w:val="both"/>
              <w:rPr>
                <w:rFonts w:eastAsia="Times New Roman" w:cstheme="minorHAnsi"/>
                <w:lang w:eastAsia="es-ES"/>
              </w:rPr>
            </w:pPr>
            <w:r>
              <w:rPr>
                <w:rFonts w:eastAsia="Times New Roman" w:cstheme="minorHAnsi"/>
                <w:lang w:eastAsia="es-ES"/>
              </w:rPr>
              <w:t>127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6ACBD65" w14:textId="6A166CAE" w:rsidR="00B87746" w:rsidRDefault="00B87746" w:rsidP="00B87746">
            <w:pPr>
              <w:spacing w:after="0"/>
              <w:jc w:val="both"/>
              <w:rPr>
                <w:rFonts w:eastAsia="Times New Roman" w:cstheme="minorHAnsi"/>
                <w:lang w:eastAsia="es-ES"/>
              </w:rPr>
            </w:pPr>
            <w:r>
              <w:rPr>
                <w:rFonts w:eastAsia="Times New Roman" w:cstheme="minorHAnsi"/>
                <w:lang w:eastAsia="es-ES"/>
              </w:rPr>
              <w:t>8</w:t>
            </w:r>
          </w:p>
        </w:tc>
        <w:tc>
          <w:tcPr>
            <w:tcW w:w="851" w:type="dxa"/>
            <w:tcBorders>
              <w:top w:val="nil"/>
              <w:left w:val="nil"/>
              <w:bottom w:val="single" w:sz="4" w:space="0" w:color="auto"/>
              <w:right w:val="single" w:sz="4" w:space="0" w:color="auto"/>
            </w:tcBorders>
            <w:shd w:val="clear" w:color="auto" w:fill="auto"/>
            <w:noWrap/>
            <w:vAlign w:val="bottom"/>
          </w:tcPr>
          <w:p w14:paraId="6BEAB09E" w14:textId="79543DC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58690F1" w14:textId="2FD3E59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Despachador mediano para cinta</w:t>
            </w:r>
          </w:p>
        </w:tc>
        <w:tc>
          <w:tcPr>
            <w:tcW w:w="1701" w:type="dxa"/>
          </w:tcPr>
          <w:p w14:paraId="367324A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A50D50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A08812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CEA0FAA" w14:textId="77777777" w:rsidTr="00094FD9">
        <w:trPr>
          <w:trHeight w:val="300"/>
        </w:trPr>
        <w:tc>
          <w:tcPr>
            <w:tcW w:w="988" w:type="dxa"/>
            <w:noWrap/>
          </w:tcPr>
          <w:p w14:paraId="712757FE" w14:textId="6F1AF4DE" w:rsidR="00B87746" w:rsidRDefault="00B87746" w:rsidP="00B87746">
            <w:pPr>
              <w:spacing w:after="0"/>
              <w:jc w:val="both"/>
              <w:rPr>
                <w:rFonts w:eastAsia="Times New Roman" w:cstheme="minorHAnsi"/>
                <w:lang w:eastAsia="es-ES"/>
              </w:rPr>
            </w:pPr>
            <w:r>
              <w:rPr>
                <w:rFonts w:eastAsia="Times New Roman" w:cstheme="minorHAnsi"/>
                <w:lang w:eastAsia="es-ES"/>
              </w:rPr>
              <w:t>128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67A1E4" w14:textId="7830D8E3" w:rsidR="00B87746" w:rsidRDefault="00B87746" w:rsidP="00B87746">
            <w:pPr>
              <w:spacing w:after="0"/>
              <w:jc w:val="both"/>
              <w:rPr>
                <w:rFonts w:eastAsia="Times New Roman" w:cstheme="minorHAnsi"/>
                <w:lang w:eastAsia="es-ES"/>
              </w:rPr>
            </w:pPr>
            <w:r>
              <w:rPr>
                <w:rFonts w:eastAsia="Times New Roman" w:cstheme="minorHAnsi"/>
                <w:lang w:eastAsia="es-ES"/>
              </w:rPr>
              <w:t>12</w:t>
            </w:r>
          </w:p>
        </w:tc>
        <w:tc>
          <w:tcPr>
            <w:tcW w:w="851" w:type="dxa"/>
            <w:tcBorders>
              <w:top w:val="nil"/>
              <w:left w:val="nil"/>
              <w:bottom w:val="single" w:sz="4" w:space="0" w:color="auto"/>
              <w:right w:val="single" w:sz="4" w:space="0" w:color="auto"/>
            </w:tcBorders>
            <w:shd w:val="clear" w:color="auto" w:fill="auto"/>
            <w:noWrap/>
            <w:vAlign w:val="bottom"/>
          </w:tcPr>
          <w:p w14:paraId="5BBA608C" w14:textId="04FD809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816C7F5" w14:textId="0C39F72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Marcador para </w:t>
            </w:r>
            <w:proofErr w:type="spellStart"/>
            <w:r>
              <w:rPr>
                <w:rFonts w:eastAsia="Times New Roman" w:cstheme="minorHAnsi"/>
                <w:lang w:eastAsia="es-ES"/>
              </w:rPr>
              <w:t>pintarron</w:t>
            </w:r>
            <w:proofErr w:type="spellEnd"/>
            <w:r>
              <w:rPr>
                <w:rFonts w:eastAsia="Times New Roman" w:cstheme="minorHAnsi"/>
                <w:lang w:eastAsia="es-ES"/>
              </w:rPr>
              <w:t xml:space="preserve"> con punta gruesa, caja con 4 piezas</w:t>
            </w:r>
          </w:p>
        </w:tc>
        <w:tc>
          <w:tcPr>
            <w:tcW w:w="1701" w:type="dxa"/>
          </w:tcPr>
          <w:p w14:paraId="3D01C777"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84DE25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EF01F3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718BB46" w14:textId="77777777" w:rsidTr="00094FD9">
        <w:trPr>
          <w:trHeight w:val="300"/>
        </w:trPr>
        <w:tc>
          <w:tcPr>
            <w:tcW w:w="988" w:type="dxa"/>
            <w:noWrap/>
          </w:tcPr>
          <w:p w14:paraId="4A67DDAD" w14:textId="26CB1053" w:rsidR="00B87746" w:rsidRDefault="00B87746" w:rsidP="00B87746">
            <w:pPr>
              <w:spacing w:after="0"/>
              <w:jc w:val="both"/>
              <w:rPr>
                <w:rFonts w:eastAsia="Times New Roman" w:cstheme="minorHAnsi"/>
                <w:lang w:eastAsia="es-ES"/>
              </w:rPr>
            </w:pPr>
            <w:r>
              <w:rPr>
                <w:rFonts w:eastAsia="Times New Roman" w:cstheme="minorHAnsi"/>
                <w:lang w:eastAsia="es-ES"/>
              </w:rPr>
              <w:t>129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B0056D" w14:textId="573DF760" w:rsidR="00B87746" w:rsidRDefault="00B87746" w:rsidP="00B87746">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bottom"/>
          </w:tcPr>
          <w:p w14:paraId="34CCD654" w14:textId="7F47F2B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147230B" w14:textId="063661D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Hilaza blanca del # 6</w:t>
            </w:r>
          </w:p>
        </w:tc>
        <w:tc>
          <w:tcPr>
            <w:tcW w:w="1701" w:type="dxa"/>
          </w:tcPr>
          <w:p w14:paraId="11181E4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54DABD5"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FC5ECC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9891238" w14:textId="77777777" w:rsidTr="00094FD9">
        <w:trPr>
          <w:trHeight w:val="300"/>
        </w:trPr>
        <w:tc>
          <w:tcPr>
            <w:tcW w:w="988" w:type="dxa"/>
            <w:noWrap/>
          </w:tcPr>
          <w:p w14:paraId="2AD53C61" w14:textId="6F536FF5" w:rsidR="00B87746" w:rsidRDefault="00B87746" w:rsidP="00B87746">
            <w:pPr>
              <w:spacing w:after="0"/>
              <w:jc w:val="both"/>
              <w:rPr>
                <w:rFonts w:eastAsia="Times New Roman" w:cstheme="minorHAnsi"/>
                <w:lang w:eastAsia="es-ES"/>
              </w:rPr>
            </w:pPr>
            <w:r>
              <w:rPr>
                <w:rFonts w:eastAsia="Times New Roman" w:cstheme="minorHAnsi"/>
                <w:lang w:eastAsia="es-ES"/>
              </w:rPr>
              <w:t>130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7A27CF" w14:textId="6EFAEC75" w:rsidR="00B87746" w:rsidRDefault="00B87746" w:rsidP="00B87746">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5656107B" w14:textId="2B4E386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EC3282F" w14:textId="72D73AB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Gis grueso triangular jumbo caja con 24 piezas</w:t>
            </w:r>
          </w:p>
        </w:tc>
        <w:tc>
          <w:tcPr>
            <w:tcW w:w="1701" w:type="dxa"/>
          </w:tcPr>
          <w:p w14:paraId="5FE9635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7942F3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AE4E09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069A690" w14:textId="77777777" w:rsidTr="00094FD9">
        <w:trPr>
          <w:trHeight w:val="300"/>
        </w:trPr>
        <w:tc>
          <w:tcPr>
            <w:tcW w:w="988" w:type="dxa"/>
            <w:noWrap/>
          </w:tcPr>
          <w:p w14:paraId="0A8CB082" w14:textId="45F429CA" w:rsidR="00B87746" w:rsidRDefault="00B87746" w:rsidP="00B87746">
            <w:pPr>
              <w:spacing w:after="0"/>
              <w:jc w:val="both"/>
              <w:rPr>
                <w:rFonts w:eastAsia="Times New Roman" w:cstheme="minorHAnsi"/>
                <w:lang w:eastAsia="es-ES"/>
              </w:rPr>
            </w:pPr>
            <w:r>
              <w:rPr>
                <w:rFonts w:eastAsia="Times New Roman" w:cstheme="minorHAnsi"/>
                <w:lang w:eastAsia="es-ES"/>
              </w:rPr>
              <w:t>131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25C2D9D" w14:textId="42F403EC"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354EB754" w14:textId="264750E6"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7DBDC72" w14:textId="18F74B1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Etiquetas adhesivas de laser o inyección para impresión de 11 ½ por 15, paquete con 10 planillas cada una</w:t>
            </w:r>
          </w:p>
        </w:tc>
        <w:tc>
          <w:tcPr>
            <w:tcW w:w="1701" w:type="dxa"/>
          </w:tcPr>
          <w:p w14:paraId="38A4CD78"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56B3615"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D06940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6183E43" w14:textId="77777777" w:rsidTr="00094FD9">
        <w:trPr>
          <w:trHeight w:val="300"/>
        </w:trPr>
        <w:tc>
          <w:tcPr>
            <w:tcW w:w="988" w:type="dxa"/>
            <w:noWrap/>
          </w:tcPr>
          <w:p w14:paraId="1027A9DF" w14:textId="620797E7" w:rsidR="00B87746" w:rsidRDefault="00B87746" w:rsidP="00B87746">
            <w:pPr>
              <w:spacing w:after="0"/>
              <w:jc w:val="both"/>
              <w:rPr>
                <w:rFonts w:eastAsia="Times New Roman" w:cstheme="minorHAnsi"/>
                <w:lang w:eastAsia="es-ES"/>
              </w:rPr>
            </w:pPr>
            <w:r>
              <w:rPr>
                <w:rFonts w:eastAsia="Times New Roman" w:cstheme="minorHAnsi"/>
                <w:lang w:eastAsia="es-ES"/>
              </w:rPr>
              <w:t>132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CAC9565" w14:textId="585B52C1" w:rsidR="00B87746" w:rsidRDefault="00B87746" w:rsidP="00B87746">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vAlign w:val="bottom"/>
          </w:tcPr>
          <w:p w14:paraId="63EC252C" w14:textId="4282AE26"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55AEEE2" w14:textId="2A5FC13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Acuarelas de 12 colores cada una, en estuche de </w:t>
            </w:r>
            <w:proofErr w:type="spellStart"/>
            <w:r>
              <w:rPr>
                <w:rFonts w:eastAsia="Times New Roman" w:cstheme="minorHAnsi"/>
                <w:lang w:eastAsia="es-ES"/>
              </w:rPr>
              <w:t>plastico</w:t>
            </w:r>
            <w:proofErr w:type="spellEnd"/>
          </w:p>
        </w:tc>
        <w:tc>
          <w:tcPr>
            <w:tcW w:w="1701" w:type="dxa"/>
          </w:tcPr>
          <w:p w14:paraId="3C8B558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85C040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D12D23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8E35AB6" w14:textId="77777777" w:rsidTr="00094FD9">
        <w:trPr>
          <w:trHeight w:val="300"/>
        </w:trPr>
        <w:tc>
          <w:tcPr>
            <w:tcW w:w="988" w:type="dxa"/>
            <w:noWrap/>
          </w:tcPr>
          <w:p w14:paraId="0B194A7D" w14:textId="36836964" w:rsidR="00B87746" w:rsidRDefault="00B87746" w:rsidP="00B87746">
            <w:pPr>
              <w:spacing w:after="0"/>
              <w:jc w:val="both"/>
              <w:rPr>
                <w:rFonts w:eastAsia="Times New Roman" w:cstheme="minorHAnsi"/>
                <w:lang w:eastAsia="es-ES"/>
              </w:rPr>
            </w:pPr>
            <w:r>
              <w:rPr>
                <w:rFonts w:eastAsia="Times New Roman" w:cstheme="minorHAnsi"/>
                <w:lang w:eastAsia="es-ES"/>
              </w:rPr>
              <w:t>133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44B4F16" w14:textId="6A6EED14" w:rsidR="00B87746" w:rsidRDefault="00B87746" w:rsidP="00B87746">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bottom"/>
          </w:tcPr>
          <w:p w14:paraId="3825E93E" w14:textId="3C8A0A9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171B8BB" w14:textId="16C5BD3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Cinta para papel de 12 x 50</w:t>
            </w:r>
          </w:p>
        </w:tc>
        <w:tc>
          <w:tcPr>
            <w:tcW w:w="1701" w:type="dxa"/>
          </w:tcPr>
          <w:p w14:paraId="22C8A32B"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6287C2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A30456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66C4BF2" w14:textId="77777777" w:rsidTr="00094FD9">
        <w:trPr>
          <w:trHeight w:val="300"/>
        </w:trPr>
        <w:tc>
          <w:tcPr>
            <w:tcW w:w="988" w:type="dxa"/>
            <w:noWrap/>
          </w:tcPr>
          <w:p w14:paraId="4A4D9AB8" w14:textId="3AF7D552" w:rsidR="00B87746" w:rsidRDefault="00B87746" w:rsidP="00B87746">
            <w:pPr>
              <w:spacing w:after="0"/>
              <w:jc w:val="both"/>
              <w:rPr>
                <w:rFonts w:eastAsia="Times New Roman" w:cstheme="minorHAnsi"/>
                <w:lang w:eastAsia="es-ES"/>
              </w:rPr>
            </w:pPr>
            <w:r>
              <w:rPr>
                <w:rFonts w:eastAsia="Times New Roman" w:cstheme="minorHAnsi"/>
                <w:lang w:eastAsia="es-ES"/>
              </w:rPr>
              <w:t>134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E3561C2" w14:textId="50BF806E" w:rsidR="00B87746" w:rsidRDefault="00B87746" w:rsidP="00B87746">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bottom"/>
          </w:tcPr>
          <w:p w14:paraId="00F40BF3" w14:textId="5DAEED67"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D7B0CCB" w14:textId="1AD6626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Cinta para papel de 24 x 50</w:t>
            </w:r>
          </w:p>
        </w:tc>
        <w:tc>
          <w:tcPr>
            <w:tcW w:w="1701" w:type="dxa"/>
          </w:tcPr>
          <w:p w14:paraId="64A6A55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8218E3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A59144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06629F8" w14:textId="77777777" w:rsidTr="00094FD9">
        <w:trPr>
          <w:trHeight w:val="300"/>
        </w:trPr>
        <w:tc>
          <w:tcPr>
            <w:tcW w:w="988" w:type="dxa"/>
            <w:noWrap/>
          </w:tcPr>
          <w:p w14:paraId="33AA86CA" w14:textId="2D8A0F64" w:rsidR="00B87746" w:rsidRDefault="00B87746" w:rsidP="00B87746">
            <w:pPr>
              <w:spacing w:after="0"/>
              <w:jc w:val="both"/>
              <w:rPr>
                <w:rFonts w:eastAsia="Times New Roman" w:cstheme="minorHAnsi"/>
                <w:lang w:eastAsia="es-ES"/>
              </w:rPr>
            </w:pPr>
            <w:r>
              <w:rPr>
                <w:rFonts w:eastAsia="Times New Roman" w:cstheme="minorHAnsi"/>
                <w:lang w:eastAsia="es-ES"/>
              </w:rPr>
              <w:t>135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01C13C" w14:textId="247D407A"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4E5EEA12" w14:textId="741F574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A469520" w14:textId="7164C35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Mouse alámbrico con entrada para USB</w:t>
            </w:r>
          </w:p>
        </w:tc>
        <w:tc>
          <w:tcPr>
            <w:tcW w:w="1701" w:type="dxa"/>
          </w:tcPr>
          <w:p w14:paraId="70D3A54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2782E3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790FDD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9B1EC26" w14:textId="77777777" w:rsidTr="00094FD9">
        <w:trPr>
          <w:trHeight w:val="300"/>
        </w:trPr>
        <w:tc>
          <w:tcPr>
            <w:tcW w:w="988" w:type="dxa"/>
            <w:noWrap/>
          </w:tcPr>
          <w:p w14:paraId="1A650748" w14:textId="41A5E9FF" w:rsidR="00B87746" w:rsidRDefault="00B87746" w:rsidP="00B87746">
            <w:pPr>
              <w:spacing w:after="0"/>
              <w:jc w:val="both"/>
              <w:rPr>
                <w:rFonts w:eastAsia="Times New Roman" w:cstheme="minorHAnsi"/>
                <w:lang w:eastAsia="es-ES"/>
              </w:rPr>
            </w:pPr>
            <w:r>
              <w:rPr>
                <w:rFonts w:eastAsia="Times New Roman" w:cstheme="minorHAnsi"/>
                <w:lang w:eastAsia="es-ES"/>
              </w:rPr>
              <w:t>136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D5161F" w14:textId="150EA0F3"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9BE693E" w14:textId="6D413E6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8D86264" w14:textId="7B04C59E"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de china decorado, varios colores</w:t>
            </w:r>
          </w:p>
        </w:tc>
        <w:tc>
          <w:tcPr>
            <w:tcW w:w="1701" w:type="dxa"/>
          </w:tcPr>
          <w:p w14:paraId="40435B5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313D73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B35600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FBE75F2" w14:textId="77777777" w:rsidTr="00094FD9">
        <w:trPr>
          <w:trHeight w:val="300"/>
        </w:trPr>
        <w:tc>
          <w:tcPr>
            <w:tcW w:w="988" w:type="dxa"/>
            <w:noWrap/>
          </w:tcPr>
          <w:p w14:paraId="29BD2E18" w14:textId="011E3F81" w:rsidR="00B87746" w:rsidRDefault="00B87746" w:rsidP="00B87746">
            <w:pPr>
              <w:spacing w:after="0"/>
              <w:jc w:val="both"/>
              <w:rPr>
                <w:rFonts w:eastAsia="Times New Roman" w:cstheme="minorHAnsi"/>
                <w:lang w:eastAsia="es-ES"/>
              </w:rPr>
            </w:pPr>
            <w:r>
              <w:rPr>
                <w:rFonts w:eastAsia="Times New Roman" w:cstheme="minorHAnsi"/>
                <w:lang w:eastAsia="es-ES"/>
              </w:rPr>
              <w:t>137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9E22B6" w14:textId="0076EA25" w:rsidR="00B87746" w:rsidRDefault="00B87746" w:rsidP="00B87746">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bottom"/>
          </w:tcPr>
          <w:p w14:paraId="22A691B6" w14:textId="6D013C5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B30B4AD" w14:textId="6374FC6E"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Plastilina de colores caja con 10 </w:t>
            </w:r>
            <w:r>
              <w:rPr>
                <w:rFonts w:eastAsia="Times New Roman" w:cstheme="minorHAnsi"/>
                <w:lang w:eastAsia="es-ES"/>
              </w:rPr>
              <w:lastRenderedPageBreak/>
              <w:t>barritas</w:t>
            </w:r>
          </w:p>
        </w:tc>
        <w:tc>
          <w:tcPr>
            <w:tcW w:w="1701" w:type="dxa"/>
          </w:tcPr>
          <w:p w14:paraId="46904E94"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92355D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B9FE26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576F7FA" w14:textId="77777777" w:rsidTr="00094FD9">
        <w:trPr>
          <w:trHeight w:val="300"/>
        </w:trPr>
        <w:tc>
          <w:tcPr>
            <w:tcW w:w="988" w:type="dxa"/>
            <w:noWrap/>
          </w:tcPr>
          <w:p w14:paraId="58BF928A" w14:textId="1A04EE3E" w:rsidR="00B87746" w:rsidRDefault="00B87746" w:rsidP="00B87746">
            <w:pPr>
              <w:spacing w:after="0"/>
              <w:jc w:val="both"/>
              <w:rPr>
                <w:rFonts w:eastAsia="Times New Roman" w:cstheme="minorHAnsi"/>
                <w:lang w:eastAsia="es-ES"/>
              </w:rPr>
            </w:pPr>
            <w:r>
              <w:rPr>
                <w:rFonts w:eastAsia="Times New Roman" w:cstheme="minorHAnsi"/>
                <w:lang w:eastAsia="es-ES"/>
              </w:rPr>
              <w:lastRenderedPageBreak/>
              <w:t>138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86598DD" w14:textId="4A3471AD" w:rsidR="00B87746" w:rsidRDefault="00B87746" w:rsidP="00B87746">
            <w:pPr>
              <w:spacing w:after="0"/>
              <w:jc w:val="both"/>
              <w:rPr>
                <w:rFonts w:eastAsia="Times New Roman" w:cstheme="minorHAnsi"/>
                <w:lang w:eastAsia="es-ES"/>
              </w:rPr>
            </w:pPr>
            <w:r>
              <w:rPr>
                <w:rFonts w:eastAsia="Times New Roman" w:cstheme="minorHAnsi"/>
                <w:lang w:eastAsia="es-ES"/>
              </w:rPr>
              <w:t>35</w:t>
            </w:r>
          </w:p>
        </w:tc>
        <w:tc>
          <w:tcPr>
            <w:tcW w:w="851" w:type="dxa"/>
            <w:tcBorders>
              <w:top w:val="nil"/>
              <w:left w:val="nil"/>
              <w:bottom w:val="single" w:sz="4" w:space="0" w:color="auto"/>
              <w:right w:val="single" w:sz="4" w:space="0" w:color="auto"/>
            </w:tcBorders>
            <w:shd w:val="clear" w:color="auto" w:fill="auto"/>
            <w:noWrap/>
            <w:vAlign w:val="bottom"/>
          </w:tcPr>
          <w:p w14:paraId="7CA6433A" w14:textId="58F9D9A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16E0C52" w14:textId="0420CE4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Hojas de colores tamaño carta, paquete con 100 piezas</w:t>
            </w:r>
          </w:p>
        </w:tc>
        <w:tc>
          <w:tcPr>
            <w:tcW w:w="1701" w:type="dxa"/>
          </w:tcPr>
          <w:p w14:paraId="45DB703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E6BEFC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DDB69C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B887837" w14:textId="77777777" w:rsidTr="00094FD9">
        <w:trPr>
          <w:trHeight w:val="300"/>
        </w:trPr>
        <w:tc>
          <w:tcPr>
            <w:tcW w:w="988" w:type="dxa"/>
            <w:noWrap/>
          </w:tcPr>
          <w:p w14:paraId="0013FA21" w14:textId="7995C950" w:rsidR="00B87746" w:rsidRDefault="00B87746" w:rsidP="00B87746">
            <w:pPr>
              <w:spacing w:after="0"/>
              <w:jc w:val="both"/>
              <w:rPr>
                <w:rFonts w:eastAsia="Times New Roman" w:cstheme="minorHAnsi"/>
                <w:lang w:eastAsia="es-ES"/>
              </w:rPr>
            </w:pPr>
            <w:r>
              <w:rPr>
                <w:rFonts w:eastAsia="Times New Roman" w:cstheme="minorHAnsi"/>
                <w:lang w:eastAsia="es-ES"/>
              </w:rPr>
              <w:t>139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96F8255" w14:textId="0258EE43"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65E7AF26" w14:textId="28B93EE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4373C1D" w14:textId="65AF177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Planillas de etiquetas  de 2 x 6 cm</w:t>
            </w:r>
          </w:p>
        </w:tc>
        <w:tc>
          <w:tcPr>
            <w:tcW w:w="1701" w:type="dxa"/>
          </w:tcPr>
          <w:p w14:paraId="5609D6B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27FDEF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E99561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25B422D" w14:textId="77777777" w:rsidTr="00094FD9">
        <w:trPr>
          <w:trHeight w:val="300"/>
        </w:trPr>
        <w:tc>
          <w:tcPr>
            <w:tcW w:w="988" w:type="dxa"/>
            <w:noWrap/>
          </w:tcPr>
          <w:p w14:paraId="2D7890E0" w14:textId="0923D7CC" w:rsidR="00B87746" w:rsidRDefault="00B87746" w:rsidP="00B87746">
            <w:pPr>
              <w:spacing w:after="0"/>
              <w:jc w:val="both"/>
              <w:rPr>
                <w:rFonts w:eastAsia="Times New Roman" w:cstheme="minorHAnsi"/>
                <w:lang w:eastAsia="es-ES"/>
              </w:rPr>
            </w:pPr>
            <w:r>
              <w:rPr>
                <w:rFonts w:eastAsia="Times New Roman" w:cstheme="minorHAnsi"/>
                <w:lang w:eastAsia="es-ES"/>
              </w:rPr>
              <w:t>140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5AB260" w14:textId="3F1A5CFD"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0379CDEB" w14:textId="716E325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2DD56F5" w14:textId="2B8F45E6"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oro amarillo</w:t>
            </w:r>
          </w:p>
        </w:tc>
        <w:tc>
          <w:tcPr>
            <w:tcW w:w="1701" w:type="dxa"/>
          </w:tcPr>
          <w:p w14:paraId="305DE3C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CF7023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B1C93B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9C800D7" w14:textId="77777777" w:rsidTr="00094FD9">
        <w:trPr>
          <w:trHeight w:val="300"/>
        </w:trPr>
        <w:tc>
          <w:tcPr>
            <w:tcW w:w="988" w:type="dxa"/>
            <w:noWrap/>
          </w:tcPr>
          <w:p w14:paraId="22066D66" w14:textId="327944E0" w:rsidR="00B87746" w:rsidRDefault="00B87746" w:rsidP="00B87746">
            <w:pPr>
              <w:spacing w:after="0"/>
              <w:jc w:val="both"/>
              <w:rPr>
                <w:rFonts w:eastAsia="Times New Roman" w:cstheme="minorHAnsi"/>
                <w:lang w:eastAsia="es-ES"/>
              </w:rPr>
            </w:pPr>
            <w:r>
              <w:rPr>
                <w:rFonts w:eastAsia="Times New Roman" w:cstheme="minorHAnsi"/>
                <w:lang w:eastAsia="es-ES"/>
              </w:rPr>
              <w:t>141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B9FAC9B" w14:textId="71540151"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67ADAC3E" w14:textId="3EC3664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CB5C322" w14:textId="69369FC1"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verde bandera</w:t>
            </w:r>
          </w:p>
        </w:tc>
        <w:tc>
          <w:tcPr>
            <w:tcW w:w="1701" w:type="dxa"/>
          </w:tcPr>
          <w:p w14:paraId="340BA57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DD70C2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DFA637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EC18AAA" w14:textId="77777777" w:rsidTr="00094FD9">
        <w:trPr>
          <w:trHeight w:val="300"/>
        </w:trPr>
        <w:tc>
          <w:tcPr>
            <w:tcW w:w="988" w:type="dxa"/>
            <w:noWrap/>
          </w:tcPr>
          <w:p w14:paraId="58D4FBC4" w14:textId="6F9BAEA3" w:rsidR="00B87746" w:rsidRDefault="00B87746" w:rsidP="00B87746">
            <w:pPr>
              <w:spacing w:after="0"/>
              <w:jc w:val="both"/>
              <w:rPr>
                <w:rFonts w:eastAsia="Times New Roman" w:cstheme="minorHAnsi"/>
                <w:lang w:eastAsia="es-ES"/>
              </w:rPr>
            </w:pPr>
            <w:r>
              <w:rPr>
                <w:rFonts w:eastAsia="Times New Roman" w:cstheme="minorHAnsi"/>
                <w:lang w:eastAsia="es-ES"/>
              </w:rPr>
              <w:t>142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DCB68DD" w14:textId="4287A943"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7F82DE3E" w14:textId="69754787"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A94E962" w14:textId="5345FE3A"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azul rey</w:t>
            </w:r>
          </w:p>
        </w:tc>
        <w:tc>
          <w:tcPr>
            <w:tcW w:w="1701" w:type="dxa"/>
          </w:tcPr>
          <w:p w14:paraId="1DCA2DF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053377F"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384F54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7FC5A93" w14:textId="77777777" w:rsidTr="00094FD9">
        <w:trPr>
          <w:trHeight w:val="300"/>
        </w:trPr>
        <w:tc>
          <w:tcPr>
            <w:tcW w:w="988" w:type="dxa"/>
            <w:noWrap/>
          </w:tcPr>
          <w:p w14:paraId="41F1839C" w14:textId="3F36DE66" w:rsidR="00B87746" w:rsidRDefault="00B87746" w:rsidP="00B87746">
            <w:pPr>
              <w:spacing w:after="0"/>
              <w:jc w:val="both"/>
              <w:rPr>
                <w:rFonts w:eastAsia="Times New Roman" w:cstheme="minorHAnsi"/>
                <w:lang w:eastAsia="es-ES"/>
              </w:rPr>
            </w:pPr>
            <w:r>
              <w:rPr>
                <w:rFonts w:eastAsia="Times New Roman" w:cstheme="minorHAnsi"/>
                <w:lang w:eastAsia="es-ES"/>
              </w:rPr>
              <w:t>143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52C811" w14:textId="36FEB50A"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27D2308F" w14:textId="64740D22"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59DA581" w14:textId="5328BCA6"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metálicos negro</w:t>
            </w:r>
          </w:p>
        </w:tc>
        <w:tc>
          <w:tcPr>
            <w:tcW w:w="1701" w:type="dxa"/>
          </w:tcPr>
          <w:p w14:paraId="4BE3319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5F30F2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899311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842E94A" w14:textId="77777777" w:rsidTr="00094FD9">
        <w:trPr>
          <w:trHeight w:val="300"/>
        </w:trPr>
        <w:tc>
          <w:tcPr>
            <w:tcW w:w="988" w:type="dxa"/>
            <w:noWrap/>
          </w:tcPr>
          <w:p w14:paraId="572BADD7" w14:textId="5CDA0A57" w:rsidR="00B87746" w:rsidRDefault="00B87746" w:rsidP="00B87746">
            <w:pPr>
              <w:spacing w:after="0"/>
              <w:jc w:val="both"/>
              <w:rPr>
                <w:rFonts w:eastAsia="Times New Roman" w:cstheme="minorHAnsi"/>
                <w:lang w:eastAsia="es-ES"/>
              </w:rPr>
            </w:pPr>
            <w:r>
              <w:rPr>
                <w:rFonts w:eastAsia="Times New Roman" w:cstheme="minorHAnsi"/>
                <w:lang w:eastAsia="es-ES"/>
              </w:rPr>
              <w:t>144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1B8F549" w14:textId="33CB83DF"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6FA6C5BD" w14:textId="218EDAC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BFCC3CA" w14:textId="006CCDAF"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rosa mexicano</w:t>
            </w:r>
          </w:p>
        </w:tc>
        <w:tc>
          <w:tcPr>
            <w:tcW w:w="1701" w:type="dxa"/>
          </w:tcPr>
          <w:p w14:paraId="5AF01E6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8CA752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9FC89E6"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4C9AFA6" w14:textId="77777777" w:rsidTr="00094FD9">
        <w:trPr>
          <w:trHeight w:val="300"/>
        </w:trPr>
        <w:tc>
          <w:tcPr>
            <w:tcW w:w="988" w:type="dxa"/>
            <w:noWrap/>
          </w:tcPr>
          <w:p w14:paraId="09FC8039" w14:textId="691B5291" w:rsidR="00B87746" w:rsidRDefault="00B87746" w:rsidP="00B87746">
            <w:pPr>
              <w:spacing w:after="0"/>
              <w:jc w:val="both"/>
              <w:rPr>
                <w:rFonts w:eastAsia="Times New Roman" w:cstheme="minorHAnsi"/>
                <w:lang w:eastAsia="es-ES"/>
              </w:rPr>
            </w:pPr>
            <w:r>
              <w:rPr>
                <w:rFonts w:eastAsia="Times New Roman" w:cstheme="minorHAnsi"/>
                <w:lang w:eastAsia="es-ES"/>
              </w:rPr>
              <w:t>145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CFB0FF" w14:textId="583B7405"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58C5F982" w14:textId="7BDEC5F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E01C605" w14:textId="2C5DB959"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morado</w:t>
            </w:r>
          </w:p>
        </w:tc>
        <w:tc>
          <w:tcPr>
            <w:tcW w:w="1701" w:type="dxa"/>
          </w:tcPr>
          <w:p w14:paraId="651686D4"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C3F6B2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7FD8AF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8F15C55" w14:textId="77777777" w:rsidTr="00094FD9">
        <w:trPr>
          <w:trHeight w:val="300"/>
        </w:trPr>
        <w:tc>
          <w:tcPr>
            <w:tcW w:w="988" w:type="dxa"/>
            <w:noWrap/>
          </w:tcPr>
          <w:p w14:paraId="6D046B0C" w14:textId="229C67B9" w:rsidR="00B87746" w:rsidRDefault="00B87746" w:rsidP="00B87746">
            <w:pPr>
              <w:spacing w:after="0"/>
              <w:jc w:val="both"/>
              <w:rPr>
                <w:rFonts w:eastAsia="Times New Roman" w:cstheme="minorHAnsi"/>
                <w:lang w:eastAsia="es-ES"/>
              </w:rPr>
            </w:pPr>
            <w:r>
              <w:rPr>
                <w:rFonts w:eastAsia="Times New Roman" w:cstheme="minorHAnsi"/>
                <w:lang w:eastAsia="es-ES"/>
              </w:rPr>
              <w:t>146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D8B9455" w14:textId="6543D642"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4EC66D26" w14:textId="767F88B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D5636B4" w14:textId="15AC3C5B"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amarillo</w:t>
            </w:r>
          </w:p>
        </w:tc>
        <w:tc>
          <w:tcPr>
            <w:tcW w:w="1701" w:type="dxa"/>
          </w:tcPr>
          <w:p w14:paraId="5F7D607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7E9D31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0535BB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6B7922E" w14:textId="77777777" w:rsidTr="00094FD9">
        <w:trPr>
          <w:trHeight w:val="300"/>
        </w:trPr>
        <w:tc>
          <w:tcPr>
            <w:tcW w:w="988" w:type="dxa"/>
            <w:noWrap/>
          </w:tcPr>
          <w:p w14:paraId="0E700A37" w14:textId="0B943652" w:rsidR="00B87746" w:rsidRDefault="00B87746" w:rsidP="00B87746">
            <w:pPr>
              <w:spacing w:after="0"/>
              <w:jc w:val="both"/>
              <w:rPr>
                <w:rFonts w:eastAsia="Times New Roman" w:cstheme="minorHAnsi"/>
                <w:lang w:eastAsia="es-ES"/>
              </w:rPr>
            </w:pPr>
            <w:r>
              <w:rPr>
                <w:rFonts w:eastAsia="Times New Roman" w:cstheme="minorHAnsi"/>
                <w:lang w:eastAsia="es-ES"/>
              </w:rPr>
              <w:t>147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449194" w14:textId="4FF4914C"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1091E46A" w14:textId="7477029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7F45D8C" w14:textId="14AAA5CF"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verde bandera</w:t>
            </w:r>
          </w:p>
        </w:tc>
        <w:tc>
          <w:tcPr>
            <w:tcW w:w="1701" w:type="dxa"/>
          </w:tcPr>
          <w:p w14:paraId="04B58FB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45625E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7F82BD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13090E4" w14:textId="77777777" w:rsidTr="00094FD9">
        <w:trPr>
          <w:trHeight w:val="300"/>
        </w:trPr>
        <w:tc>
          <w:tcPr>
            <w:tcW w:w="988" w:type="dxa"/>
            <w:noWrap/>
          </w:tcPr>
          <w:p w14:paraId="0B6FC0D6" w14:textId="71A7B8F5" w:rsidR="00B87746" w:rsidRDefault="00B87746" w:rsidP="00B87746">
            <w:pPr>
              <w:spacing w:after="0"/>
              <w:jc w:val="both"/>
              <w:rPr>
                <w:rFonts w:eastAsia="Times New Roman" w:cstheme="minorHAnsi"/>
                <w:lang w:eastAsia="es-ES"/>
              </w:rPr>
            </w:pPr>
            <w:r>
              <w:rPr>
                <w:rFonts w:eastAsia="Times New Roman" w:cstheme="minorHAnsi"/>
                <w:lang w:eastAsia="es-ES"/>
              </w:rPr>
              <w:t>148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458837" w14:textId="4A6F8923"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5B8781D7" w14:textId="33ECE08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88D0977" w14:textId="216F5D16"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azul rey</w:t>
            </w:r>
          </w:p>
        </w:tc>
        <w:tc>
          <w:tcPr>
            <w:tcW w:w="1701" w:type="dxa"/>
          </w:tcPr>
          <w:p w14:paraId="55B11DC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6D1402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497DE1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BE9C094" w14:textId="77777777" w:rsidTr="00094FD9">
        <w:trPr>
          <w:trHeight w:val="300"/>
        </w:trPr>
        <w:tc>
          <w:tcPr>
            <w:tcW w:w="988" w:type="dxa"/>
            <w:noWrap/>
          </w:tcPr>
          <w:p w14:paraId="6F3367EC" w14:textId="4852E2FE" w:rsidR="00B87746" w:rsidRDefault="00B87746" w:rsidP="00B87746">
            <w:pPr>
              <w:spacing w:after="0"/>
              <w:jc w:val="both"/>
              <w:rPr>
                <w:rFonts w:eastAsia="Times New Roman" w:cstheme="minorHAnsi"/>
                <w:lang w:eastAsia="es-ES"/>
              </w:rPr>
            </w:pPr>
            <w:r>
              <w:rPr>
                <w:rFonts w:eastAsia="Times New Roman" w:cstheme="minorHAnsi"/>
                <w:lang w:eastAsia="es-ES"/>
              </w:rPr>
              <w:t>149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226B48F" w14:textId="2EDB077C"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41E9941C" w14:textId="23BAF864"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8E3DEEC" w14:textId="56D7CDB9"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100 metros  color liso blanco</w:t>
            </w:r>
          </w:p>
        </w:tc>
        <w:tc>
          <w:tcPr>
            <w:tcW w:w="1701" w:type="dxa"/>
          </w:tcPr>
          <w:p w14:paraId="18EBDB07"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B3E667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3EDFC0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0941D2E" w14:textId="77777777" w:rsidTr="00094FD9">
        <w:trPr>
          <w:trHeight w:val="300"/>
        </w:trPr>
        <w:tc>
          <w:tcPr>
            <w:tcW w:w="988" w:type="dxa"/>
            <w:noWrap/>
          </w:tcPr>
          <w:p w14:paraId="418DBE2A" w14:textId="2FFC114B" w:rsidR="00B87746" w:rsidRDefault="00B87746" w:rsidP="00B87746">
            <w:pPr>
              <w:spacing w:after="0"/>
              <w:jc w:val="both"/>
              <w:rPr>
                <w:rFonts w:eastAsia="Times New Roman" w:cstheme="minorHAnsi"/>
                <w:lang w:eastAsia="es-ES"/>
              </w:rPr>
            </w:pPr>
            <w:r>
              <w:rPr>
                <w:rFonts w:eastAsia="Times New Roman" w:cstheme="minorHAnsi"/>
                <w:lang w:eastAsia="es-ES"/>
              </w:rPr>
              <w:t>150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5C52746" w14:textId="743030FA"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2780965A" w14:textId="77D3D2A4"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B14C028" w14:textId="1444C61B" w:rsidR="00B87746" w:rsidRPr="00AD39AD" w:rsidRDefault="00B87746" w:rsidP="00B87746">
            <w:pPr>
              <w:spacing w:after="0"/>
              <w:jc w:val="both"/>
              <w:rPr>
                <w:rFonts w:eastAsia="Times New Roman" w:cstheme="minorHAnsi"/>
                <w:lang w:eastAsia="es-ES"/>
              </w:rPr>
            </w:pPr>
            <w:proofErr w:type="spellStart"/>
            <w:r>
              <w:rPr>
                <w:rFonts w:eastAsia="Times New Roman" w:cstheme="minorHAnsi"/>
                <w:lang w:eastAsia="es-ES"/>
              </w:rPr>
              <w:t>Curly</w:t>
            </w:r>
            <w:proofErr w:type="spellEnd"/>
            <w:r>
              <w:rPr>
                <w:rFonts w:eastAsia="Times New Roman" w:cstheme="minorHAnsi"/>
                <w:lang w:eastAsia="es-ES"/>
              </w:rPr>
              <w:t xml:space="preserve"> de 457 metros  color liso negro</w:t>
            </w:r>
          </w:p>
        </w:tc>
        <w:tc>
          <w:tcPr>
            <w:tcW w:w="1701" w:type="dxa"/>
          </w:tcPr>
          <w:p w14:paraId="361C809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E7F0F2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B76331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6CA68AB" w14:textId="77777777" w:rsidTr="00094FD9">
        <w:trPr>
          <w:trHeight w:val="300"/>
        </w:trPr>
        <w:tc>
          <w:tcPr>
            <w:tcW w:w="988" w:type="dxa"/>
            <w:noWrap/>
          </w:tcPr>
          <w:p w14:paraId="3D303D5C" w14:textId="2D70BC45" w:rsidR="00B87746" w:rsidRDefault="00B87746" w:rsidP="00B87746">
            <w:pPr>
              <w:spacing w:after="0"/>
              <w:jc w:val="both"/>
              <w:rPr>
                <w:rFonts w:eastAsia="Times New Roman" w:cstheme="minorHAnsi"/>
                <w:lang w:eastAsia="es-ES"/>
              </w:rPr>
            </w:pPr>
            <w:r>
              <w:rPr>
                <w:rFonts w:eastAsia="Times New Roman" w:cstheme="minorHAnsi"/>
                <w:lang w:eastAsia="es-ES"/>
              </w:rPr>
              <w:t>151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AECF7B" w14:textId="58F38153"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135A9274" w14:textId="10B53A5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4B12DDB" w14:textId="138B4E9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Marcador </w:t>
            </w:r>
            <w:proofErr w:type="spellStart"/>
            <w:r>
              <w:rPr>
                <w:rFonts w:eastAsia="Times New Roman" w:cstheme="minorHAnsi"/>
                <w:lang w:eastAsia="es-ES"/>
              </w:rPr>
              <w:t>Sharpie</w:t>
            </w:r>
            <w:proofErr w:type="spellEnd"/>
            <w:r>
              <w:rPr>
                <w:rFonts w:eastAsia="Times New Roman" w:cstheme="minorHAnsi"/>
                <w:lang w:eastAsia="es-ES"/>
              </w:rPr>
              <w:t xml:space="preserve"> punta fina en color negro</w:t>
            </w:r>
          </w:p>
        </w:tc>
        <w:tc>
          <w:tcPr>
            <w:tcW w:w="1701" w:type="dxa"/>
          </w:tcPr>
          <w:p w14:paraId="6C38E97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E629D2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833D04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AD6ABAB" w14:textId="77777777" w:rsidTr="00094FD9">
        <w:trPr>
          <w:trHeight w:val="300"/>
        </w:trPr>
        <w:tc>
          <w:tcPr>
            <w:tcW w:w="988" w:type="dxa"/>
            <w:noWrap/>
          </w:tcPr>
          <w:p w14:paraId="5E1E5464" w14:textId="62526818" w:rsidR="00B87746" w:rsidRDefault="00B87746" w:rsidP="00B87746">
            <w:pPr>
              <w:spacing w:after="0"/>
              <w:jc w:val="both"/>
              <w:rPr>
                <w:rFonts w:eastAsia="Times New Roman" w:cstheme="minorHAnsi"/>
                <w:lang w:eastAsia="es-ES"/>
              </w:rPr>
            </w:pPr>
            <w:r>
              <w:rPr>
                <w:rFonts w:eastAsia="Times New Roman" w:cstheme="minorHAnsi"/>
                <w:lang w:eastAsia="es-ES"/>
              </w:rPr>
              <w:t>152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C986C39" w14:textId="0E7042E1" w:rsidR="00B87746" w:rsidRDefault="00B87746" w:rsidP="00B87746">
            <w:pPr>
              <w:spacing w:after="0"/>
              <w:jc w:val="both"/>
              <w:rPr>
                <w:rFonts w:eastAsia="Times New Roman" w:cstheme="minorHAnsi"/>
                <w:lang w:eastAsia="es-ES"/>
              </w:rPr>
            </w:pPr>
            <w:r>
              <w:rPr>
                <w:rFonts w:eastAsia="Times New Roman" w:cstheme="minorHAnsi"/>
                <w:lang w:eastAsia="es-ES"/>
              </w:rPr>
              <w:t xml:space="preserve">3 </w:t>
            </w:r>
          </w:p>
        </w:tc>
        <w:tc>
          <w:tcPr>
            <w:tcW w:w="851" w:type="dxa"/>
            <w:tcBorders>
              <w:top w:val="nil"/>
              <w:left w:val="nil"/>
              <w:bottom w:val="single" w:sz="4" w:space="0" w:color="auto"/>
              <w:right w:val="single" w:sz="4" w:space="0" w:color="auto"/>
            </w:tcBorders>
            <w:shd w:val="clear" w:color="auto" w:fill="auto"/>
            <w:noWrap/>
            <w:vAlign w:val="bottom"/>
          </w:tcPr>
          <w:p w14:paraId="0E7CB621" w14:textId="03C26345" w:rsidR="00B87746" w:rsidRDefault="00B87746" w:rsidP="00B87746">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6163C749" w14:textId="5367040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Bolsa de celofán de 25 x 35</w:t>
            </w:r>
          </w:p>
        </w:tc>
        <w:tc>
          <w:tcPr>
            <w:tcW w:w="1701" w:type="dxa"/>
          </w:tcPr>
          <w:p w14:paraId="4BE1174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547F8B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51DFF4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789BC3E" w14:textId="77777777" w:rsidTr="00094FD9">
        <w:trPr>
          <w:trHeight w:val="300"/>
        </w:trPr>
        <w:tc>
          <w:tcPr>
            <w:tcW w:w="988" w:type="dxa"/>
            <w:noWrap/>
          </w:tcPr>
          <w:p w14:paraId="4884A267" w14:textId="3211DEE7" w:rsidR="00B87746" w:rsidRDefault="00B87746" w:rsidP="00B87746">
            <w:pPr>
              <w:spacing w:after="0"/>
              <w:jc w:val="both"/>
              <w:rPr>
                <w:rFonts w:eastAsia="Times New Roman" w:cstheme="minorHAnsi"/>
                <w:lang w:eastAsia="es-ES"/>
              </w:rPr>
            </w:pPr>
            <w:r>
              <w:rPr>
                <w:rFonts w:eastAsia="Times New Roman" w:cstheme="minorHAnsi"/>
                <w:lang w:eastAsia="es-ES"/>
              </w:rPr>
              <w:t>153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35716D2" w14:textId="72A10866" w:rsidR="00B87746" w:rsidRDefault="00B87746" w:rsidP="00B87746">
            <w:pPr>
              <w:spacing w:after="0"/>
              <w:jc w:val="both"/>
              <w:rPr>
                <w:rFonts w:eastAsia="Times New Roman" w:cstheme="minorHAnsi"/>
                <w:lang w:eastAsia="es-ES"/>
              </w:rPr>
            </w:pPr>
            <w:r>
              <w:rPr>
                <w:rFonts w:eastAsia="Times New Roman" w:cstheme="minorHAnsi"/>
                <w:lang w:eastAsia="es-ES"/>
              </w:rPr>
              <w:t xml:space="preserve">3 </w:t>
            </w:r>
          </w:p>
        </w:tc>
        <w:tc>
          <w:tcPr>
            <w:tcW w:w="851" w:type="dxa"/>
            <w:tcBorders>
              <w:top w:val="nil"/>
              <w:left w:val="nil"/>
              <w:bottom w:val="single" w:sz="4" w:space="0" w:color="auto"/>
              <w:right w:val="single" w:sz="4" w:space="0" w:color="auto"/>
            </w:tcBorders>
            <w:shd w:val="clear" w:color="auto" w:fill="auto"/>
            <w:noWrap/>
            <w:vAlign w:val="bottom"/>
          </w:tcPr>
          <w:p w14:paraId="5F13421D" w14:textId="26CC3202" w:rsidR="00B87746" w:rsidRDefault="00B87746" w:rsidP="00B87746">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00DC4BD9" w14:textId="02A7416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Bolsa de celofán de 35 x 45</w:t>
            </w:r>
          </w:p>
        </w:tc>
        <w:tc>
          <w:tcPr>
            <w:tcW w:w="1701" w:type="dxa"/>
          </w:tcPr>
          <w:p w14:paraId="1E567A3B"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69BFE5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978BA2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688B004" w14:textId="77777777" w:rsidTr="00094FD9">
        <w:trPr>
          <w:trHeight w:val="300"/>
        </w:trPr>
        <w:tc>
          <w:tcPr>
            <w:tcW w:w="988" w:type="dxa"/>
            <w:noWrap/>
          </w:tcPr>
          <w:p w14:paraId="4A073CBD" w14:textId="6585F678" w:rsidR="00B87746" w:rsidRDefault="00B87746" w:rsidP="00B87746">
            <w:pPr>
              <w:spacing w:after="0"/>
              <w:jc w:val="both"/>
              <w:rPr>
                <w:rFonts w:eastAsia="Times New Roman" w:cstheme="minorHAnsi"/>
                <w:lang w:eastAsia="es-ES"/>
              </w:rPr>
            </w:pPr>
            <w:r>
              <w:rPr>
                <w:rFonts w:eastAsia="Times New Roman" w:cstheme="minorHAnsi"/>
                <w:lang w:eastAsia="es-ES"/>
              </w:rPr>
              <w:t>154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2B1EA91" w14:textId="5F4D4DCF"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4E80703A" w14:textId="33AEE47A"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05E39B6" w14:textId="577FF3D6" w:rsidR="00B87746" w:rsidRPr="00AD39AD" w:rsidRDefault="00B87746" w:rsidP="00B87746">
            <w:pPr>
              <w:spacing w:after="0"/>
              <w:jc w:val="both"/>
              <w:rPr>
                <w:rFonts w:eastAsia="Times New Roman" w:cstheme="minorHAnsi"/>
                <w:lang w:eastAsia="es-ES"/>
              </w:rPr>
            </w:pPr>
            <w:r>
              <w:rPr>
                <w:rFonts w:eastAsia="Times New Roman" w:cstheme="minorHAnsi"/>
                <w:lang w:eastAsia="es-ES"/>
              </w:rPr>
              <w:t>Engrapadora para pared de uso rudo</w:t>
            </w:r>
          </w:p>
        </w:tc>
        <w:tc>
          <w:tcPr>
            <w:tcW w:w="1701" w:type="dxa"/>
          </w:tcPr>
          <w:p w14:paraId="29D8D06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DBF349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B5066E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92B299D" w14:textId="77777777" w:rsidTr="00094FD9">
        <w:trPr>
          <w:trHeight w:val="300"/>
        </w:trPr>
        <w:tc>
          <w:tcPr>
            <w:tcW w:w="988" w:type="dxa"/>
            <w:noWrap/>
          </w:tcPr>
          <w:p w14:paraId="04D56C36" w14:textId="62BA3893" w:rsidR="00B87746" w:rsidRDefault="00B87746" w:rsidP="00B87746">
            <w:pPr>
              <w:spacing w:after="0"/>
              <w:jc w:val="both"/>
              <w:rPr>
                <w:rFonts w:eastAsia="Times New Roman" w:cstheme="minorHAnsi"/>
                <w:lang w:eastAsia="es-ES"/>
              </w:rPr>
            </w:pPr>
            <w:r>
              <w:rPr>
                <w:rFonts w:eastAsia="Times New Roman" w:cstheme="minorHAnsi"/>
                <w:lang w:eastAsia="es-ES"/>
              </w:rPr>
              <w:t>155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AA51688" w14:textId="1D194575"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7A5E1ABF" w14:textId="6D8A5C1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7350C33" w14:textId="6FFCB0BB"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Grapas para la engrapadora de pared (17mm) uso rudo</w:t>
            </w:r>
          </w:p>
        </w:tc>
        <w:tc>
          <w:tcPr>
            <w:tcW w:w="1701" w:type="dxa"/>
          </w:tcPr>
          <w:p w14:paraId="1921A8EB"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B59EF2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43966D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5DC5D59" w14:textId="77777777" w:rsidTr="00094FD9">
        <w:trPr>
          <w:trHeight w:val="300"/>
        </w:trPr>
        <w:tc>
          <w:tcPr>
            <w:tcW w:w="988" w:type="dxa"/>
            <w:noWrap/>
          </w:tcPr>
          <w:p w14:paraId="77E827E6" w14:textId="4C14DADD" w:rsidR="00B87746" w:rsidRDefault="00B87746" w:rsidP="00B87746">
            <w:pPr>
              <w:spacing w:after="0"/>
              <w:jc w:val="both"/>
              <w:rPr>
                <w:rFonts w:eastAsia="Times New Roman" w:cstheme="minorHAnsi"/>
                <w:lang w:eastAsia="es-ES"/>
              </w:rPr>
            </w:pPr>
            <w:r>
              <w:rPr>
                <w:rFonts w:eastAsia="Times New Roman" w:cstheme="minorHAnsi"/>
                <w:lang w:eastAsia="es-ES"/>
              </w:rPr>
              <w:t>156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04FA7C8" w14:textId="571D1D89"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2AE455A3" w14:textId="1302F507" w:rsidR="00B87746" w:rsidRDefault="00B87746" w:rsidP="00B87746">
            <w:pPr>
              <w:spacing w:after="0"/>
              <w:jc w:val="both"/>
              <w:rPr>
                <w:rFonts w:eastAsia="Times New Roman" w:cstheme="minorHAnsi"/>
                <w:lang w:eastAsia="es-ES"/>
              </w:rPr>
            </w:pPr>
            <w:r>
              <w:rPr>
                <w:rFonts w:eastAsia="Times New Roman" w:cstheme="minorHAnsi"/>
                <w:lang w:eastAsia="es-ES"/>
              </w:rPr>
              <w:t>Metros</w:t>
            </w:r>
          </w:p>
        </w:tc>
        <w:tc>
          <w:tcPr>
            <w:tcW w:w="3118" w:type="dxa"/>
            <w:tcBorders>
              <w:top w:val="nil"/>
              <w:left w:val="nil"/>
              <w:bottom w:val="single" w:sz="4" w:space="0" w:color="auto"/>
              <w:right w:val="single" w:sz="4" w:space="0" w:color="auto"/>
            </w:tcBorders>
            <w:shd w:val="clear" w:color="auto" w:fill="auto"/>
            <w:vAlign w:val="bottom"/>
          </w:tcPr>
          <w:p w14:paraId="14B6079D" w14:textId="737EC25D"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Pellón blanco</w:t>
            </w:r>
          </w:p>
        </w:tc>
        <w:tc>
          <w:tcPr>
            <w:tcW w:w="1701" w:type="dxa"/>
          </w:tcPr>
          <w:p w14:paraId="264ECAC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7C53B3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47D4C1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87B386E" w14:textId="77777777" w:rsidTr="00094FD9">
        <w:trPr>
          <w:trHeight w:val="300"/>
        </w:trPr>
        <w:tc>
          <w:tcPr>
            <w:tcW w:w="988" w:type="dxa"/>
            <w:noWrap/>
          </w:tcPr>
          <w:p w14:paraId="21F6277B" w14:textId="60F36C29" w:rsidR="00B87746" w:rsidRDefault="00B87746" w:rsidP="00B87746">
            <w:pPr>
              <w:spacing w:after="0"/>
              <w:jc w:val="both"/>
              <w:rPr>
                <w:rFonts w:eastAsia="Times New Roman" w:cstheme="minorHAnsi"/>
                <w:lang w:eastAsia="es-ES"/>
              </w:rPr>
            </w:pPr>
            <w:r>
              <w:rPr>
                <w:rFonts w:eastAsia="Times New Roman" w:cstheme="minorHAnsi"/>
                <w:lang w:eastAsia="es-ES"/>
              </w:rPr>
              <w:t>157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554ECE" w14:textId="75893CD4"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12BD2CB9" w14:textId="2CEF8C59" w:rsidR="00B87746" w:rsidRDefault="00B87746" w:rsidP="00B87746">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7E6980A8" w14:textId="7CE80B9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Bolsa de papel 15 x 25</w:t>
            </w:r>
          </w:p>
        </w:tc>
        <w:tc>
          <w:tcPr>
            <w:tcW w:w="1701" w:type="dxa"/>
          </w:tcPr>
          <w:p w14:paraId="3079A9D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6764E7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3ABFFA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86492C3" w14:textId="77777777" w:rsidTr="00094FD9">
        <w:trPr>
          <w:trHeight w:val="300"/>
        </w:trPr>
        <w:tc>
          <w:tcPr>
            <w:tcW w:w="988" w:type="dxa"/>
            <w:noWrap/>
          </w:tcPr>
          <w:p w14:paraId="03B5B432" w14:textId="6D10C6B0" w:rsidR="00B87746" w:rsidRDefault="00B87746" w:rsidP="00B87746">
            <w:pPr>
              <w:spacing w:after="0"/>
              <w:jc w:val="both"/>
              <w:rPr>
                <w:rFonts w:eastAsia="Times New Roman" w:cstheme="minorHAnsi"/>
                <w:lang w:eastAsia="es-ES"/>
              </w:rPr>
            </w:pPr>
            <w:r>
              <w:rPr>
                <w:rFonts w:eastAsia="Times New Roman" w:cstheme="minorHAnsi"/>
                <w:lang w:eastAsia="es-ES"/>
              </w:rPr>
              <w:t>158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CCE950A" w14:textId="37A34872"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4C388749" w14:textId="0E1F16A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FAACFAA" w14:textId="59B4EB5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Pistola para silicón delgado, </w:t>
            </w:r>
            <w:proofErr w:type="spellStart"/>
            <w:r>
              <w:rPr>
                <w:rFonts w:eastAsia="Times New Roman" w:cstheme="minorHAnsi"/>
                <w:lang w:eastAsia="es-ES"/>
              </w:rPr>
              <w:t>Mae</w:t>
            </w:r>
            <w:proofErr w:type="spellEnd"/>
          </w:p>
        </w:tc>
        <w:tc>
          <w:tcPr>
            <w:tcW w:w="1701" w:type="dxa"/>
          </w:tcPr>
          <w:p w14:paraId="46ED85E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1378E6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B5F76F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C106347" w14:textId="77777777" w:rsidTr="00094FD9">
        <w:trPr>
          <w:trHeight w:val="300"/>
        </w:trPr>
        <w:tc>
          <w:tcPr>
            <w:tcW w:w="988" w:type="dxa"/>
            <w:noWrap/>
          </w:tcPr>
          <w:p w14:paraId="555F2E5C" w14:textId="0CB47CCA" w:rsidR="00B87746" w:rsidRDefault="00B87746" w:rsidP="00B87746">
            <w:pPr>
              <w:spacing w:after="0"/>
              <w:jc w:val="both"/>
              <w:rPr>
                <w:rFonts w:eastAsia="Times New Roman" w:cstheme="minorHAnsi"/>
                <w:lang w:eastAsia="es-ES"/>
              </w:rPr>
            </w:pPr>
            <w:r>
              <w:rPr>
                <w:rFonts w:eastAsia="Times New Roman" w:cstheme="minorHAnsi"/>
                <w:lang w:eastAsia="es-ES"/>
              </w:rPr>
              <w:t>159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F82725D" w14:textId="0323F640" w:rsidR="00B87746" w:rsidRDefault="00B87746" w:rsidP="00B87746">
            <w:pPr>
              <w:spacing w:after="0"/>
              <w:jc w:val="both"/>
              <w:rPr>
                <w:rFonts w:eastAsia="Times New Roman" w:cstheme="minorHAnsi"/>
                <w:lang w:eastAsia="es-ES"/>
              </w:rPr>
            </w:pPr>
            <w:r>
              <w:rPr>
                <w:rFonts w:eastAsia="Times New Roman" w:cstheme="minorHAnsi"/>
                <w:lang w:eastAsia="es-ES"/>
              </w:rPr>
              <w:t>200</w:t>
            </w:r>
          </w:p>
        </w:tc>
        <w:tc>
          <w:tcPr>
            <w:tcW w:w="851" w:type="dxa"/>
            <w:tcBorders>
              <w:top w:val="nil"/>
              <w:left w:val="nil"/>
              <w:bottom w:val="single" w:sz="4" w:space="0" w:color="auto"/>
              <w:right w:val="single" w:sz="4" w:space="0" w:color="auto"/>
            </w:tcBorders>
            <w:shd w:val="clear" w:color="auto" w:fill="auto"/>
            <w:noWrap/>
            <w:vAlign w:val="bottom"/>
          </w:tcPr>
          <w:p w14:paraId="0A6A25B1" w14:textId="15AAB6D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534AADA" w14:textId="513420EE"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Pluma azul punto fino</w:t>
            </w:r>
          </w:p>
        </w:tc>
        <w:tc>
          <w:tcPr>
            <w:tcW w:w="1701" w:type="dxa"/>
          </w:tcPr>
          <w:p w14:paraId="708B45D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A02F80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EF159D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991B687" w14:textId="77777777" w:rsidTr="00094FD9">
        <w:trPr>
          <w:trHeight w:val="300"/>
        </w:trPr>
        <w:tc>
          <w:tcPr>
            <w:tcW w:w="988" w:type="dxa"/>
            <w:noWrap/>
          </w:tcPr>
          <w:p w14:paraId="3BBD49EC" w14:textId="57E0335C" w:rsidR="00B87746" w:rsidRDefault="00B87746" w:rsidP="00B87746">
            <w:pPr>
              <w:spacing w:after="0"/>
              <w:jc w:val="both"/>
              <w:rPr>
                <w:rFonts w:eastAsia="Times New Roman" w:cstheme="minorHAnsi"/>
                <w:lang w:eastAsia="es-ES"/>
              </w:rPr>
            </w:pPr>
            <w:r>
              <w:rPr>
                <w:rFonts w:eastAsia="Times New Roman" w:cstheme="minorHAnsi"/>
                <w:lang w:eastAsia="es-ES"/>
              </w:rPr>
              <w:t>160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7C9C63D" w14:textId="4F1F35A6" w:rsidR="00B87746" w:rsidRDefault="00B87746" w:rsidP="00B87746">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42C6F464" w14:textId="7B5A0A5A"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59A7F2F" w14:textId="484C11D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imprenta de 70 x 95</w:t>
            </w:r>
          </w:p>
        </w:tc>
        <w:tc>
          <w:tcPr>
            <w:tcW w:w="1701" w:type="dxa"/>
          </w:tcPr>
          <w:p w14:paraId="730E2CA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1D2EE5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40D340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B323B06" w14:textId="77777777" w:rsidTr="00094FD9">
        <w:trPr>
          <w:trHeight w:val="300"/>
        </w:trPr>
        <w:tc>
          <w:tcPr>
            <w:tcW w:w="988" w:type="dxa"/>
            <w:noWrap/>
          </w:tcPr>
          <w:p w14:paraId="46143C8C" w14:textId="295605CE" w:rsidR="00B87746" w:rsidRDefault="00B87746" w:rsidP="00B87746">
            <w:pPr>
              <w:spacing w:after="0"/>
              <w:jc w:val="both"/>
              <w:rPr>
                <w:rFonts w:eastAsia="Times New Roman" w:cstheme="minorHAnsi"/>
                <w:lang w:eastAsia="es-ES"/>
              </w:rPr>
            </w:pPr>
            <w:r>
              <w:rPr>
                <w:rFonts w:eastAsia="Times New Roman" w:cstheme="minorHAnsi"/>
                <w:lang w:eastAsia="es-ES"/>
              </w:rPr>
              <w:t>161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163A918" w14:textId="6429845A"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375AB637" w14:textId="27C76CB4"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E0D342C" w14:textId="28A2007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rojo</w:t>
            </w:r>
          </w:p>
        </w:tc>
        <w:tc>
          <w:tcPr>
            <w:tcW w:w="1701" w:type="dxa"/>
          </w:tcPr>
          <w:p w14:paraId="4B974DC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690BF2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A02743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B85A3D2" w14:textId="77777777" w:rsidTr="00094FD9">
        <w:trPr>
          <w:trHeight w:val="300"/>
        </w:trPr>
        <w:tc>
          <w:tcPr>
            <w:tcW w:w="988" w:type="dxa"/>
            <w:noWrap/>
          </w:tcPr>
          <w:p w14:paraId="610F408D" w14:textId="69F8D595" w:rsidR="00B87746" w:rsidRDefault="00B87746" w:rsidP="00B87746">
            <w:pPr>
              <w:spacing w:after="0"/>
              <w:jc w:val="both"/>
              <w:rPr>
                <w:rFonts w:eastAsia="Times New Roman" w:cstheme="minorHAnsi"/>
                <w:lang w:eastAsia="es-ES"/>
              </w:rPr>
            </w:pPr>
            <w:r>
              <w:rPr>
                <w:rFonts w:eastAsia="Times New Roman" w:cstheme="minorHAnsi"/>
                <w:lang w:eastAsia="es-ES"/>
              </w:rPr>
              <w:t>162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12C463A" w14:textId="0A2694BE"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3A8EF337" w14:textId="0524E7D0"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9155E26" w14:textId="73DDBF2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verde bandera</w:t>
            </w:r>
          </w:p>
        </w:tc>
        <w:tc>
          <w:tcPr>
            <w:tcW w:w="1701" w:type="dxa"/>
          </w:tcPr>
          <w:p w14:paraId="63C9911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6D150B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71353E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D058B1E" w14:textId="77777777" w:rsidTr="00094FD9">
        <w:trPr>
          <w:trHeight w:val="300"/>
        </w:trPr>
        <w:tc>
          <w:tcPr>
            <w:tcW w:w="988" w:type="dxa"/>
            <w:noWrap/>
          </w:tcPr>
          <w:p w14:paraId="00EA9B44" w14:textId="1CFBE60F" w:rsidR="00B87746" w:rsidRDefault="00B87746" w:rsidP="00B87746">
            <w:pPr>
              <w:spacing w:after="0"/>
              <w:jc w:val="both"/>
              <w:rPr>
                <w:rFonts w:eastAsia="Times New Roman" w:cstheme="minorHAnsi"/>
                <w:lang w:eastAsia="es-ES"/>
              </w:rPr>
            </w:pPr>
            <w:r>
              <w:rPr>
                <w:rFonts w:eastAsia="Times New Roman" w:cstheme="minorHAnsi"/>
                <w:lang w:eastAsia="es-ES"/>
              </w:rPr>
              <w:t>163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3532970" w14:textId="06B596A8"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68698E32" w14:textId="7F61704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480F7AB" w14:textId="581CB43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negro</w:t>
            </w:r>
          </w:p>
        </w:tc>
        <w:tc>
          <w:tcPr>
            <w:tcW w:w="1701" w:type="dxa"/>
          </w:tcPr>
          <w:p w14:paraId="52AA3D5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800848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6EA13C6"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8AEF070" w14:textId="77777777" w:rsidTr="00094FD9">
        <w:trPr>
          <w:trHeight w:val="300"/>
        </w:trPr>
        <w:tc>
          <w:tcPr>
            <w:tcW w:w="988" w:type="dxa"/>
            <w:noWrap/>
          </w:tcPr>
          <w:p w14:paraId="28B6BEDD" w14:textId="603BC31B" w:rsidR="00B87746" w:rsidRDefault="00B87746" w:rsidP="00B87746">
            <w:pPr>
              <w:spacing w:after="0"/>
              <w:jc w:val="both"/>
              <w:rPr>
                <w:rFonts w:eastAsia="Times New Roman" w:cstheme="minorHAnsi"/>
                <w:lang w:eastAsia="es-ES"/>
              </w:rPr>
            </w:pPr>
            <w:r>
              <w:rPr>
                <w:rFonts w:eastAsia="Times New Roman" w:cstheme="minorHAnsi"/>
                <w:lang w:eastAsia="es-ES"/>
              </w:rPr>
              <w:t>164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C4EA46" w14:textId="6FB8C410"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6E5C2591" w14:textId="1E46912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01A16F9" w14:textId="143C2C7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rosa mexicano</w:t>
            </w:r>
          </w:p>
        </w:tc>
        <w:tc>
          <w:tcPr>
            <w:tcW w:w="1701" w:type="dxa"/>
          </w:tcPr>
          <w:p w14:paraId="63F02C7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FE7B60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73F766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EFF13D8" w14:textId="77777777" w:rsidTr="00094FD9">
        <w:trPr>
          <w:trHeight w:val="300"/>
        </w:trPr>
        <w:tc>
          <w:tcPr>
            <w:tcW w:w="988" w:type="dxa"/>
            <w:noWrap/>
          </w:tcPr>
          <w:p w14:paraId="1A4AE569" w14:textId="63827EC9" w:rsidR="00B87746" w:rsidRDefault="00B87746" w:rsidP="00B87746">
            <w:pPr>
              <w:spacing w:after="0"/>
              <w:jc w:val="both"/>
              <w:rPr>
                <w:rFonts w:eastAsia="Times New Roman" w:cstheme="minorHAnsi"/>
                <w:lang w:eastAsia="es-ES"/>
              </w:rPr>
            </w:pPr>
            <w:r>
              <w:rPr>
                <w:rFonts w:eastAsia="Times New Roman" w:cstheme="minorHAnsi"/>
                <w:lang w:eastAsia="es-ES"/>
              </w:rPr>
              <w:t>165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64FB620" w14:textId="2046CFA5"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7B0AC050" w14:textId="5798B2A0"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680C355" w14:textId="18097B1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morado</w:t>
            </w:r>
          </w:p>
        </w:tc>
        <w:tc>
          <w:tcPr>
            <w:tcW w:w="1701" w:type="dxa"/>
          </w:tcPr>
          <w:p w14:paraId="74D280E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AA7DC6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4BF6E8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866C11E" w14:textId="77777777" w:rsidTr="00094FD9">
        <w:trPr>
          <w:trHeight w:val="300"/>
        </w:trPr>
        <w:tc>
          <w:tcPr>
            <w:tcW w:w="988" w:type="dxa"/>
            <w:noWrap/>
          </w:tcPr>
          <w:p w14:paraId="7AA91C28" w14:textId="3EC50351" w:rsidR="00B87746" w:rsidRDefault="00B87746" w:rsidP="00B87746">
            <w:pPr>
              <w:spacing w:after="0"/>
              <w:jc w:val="both"/>
              <w:rPr>
                <w:rFonts w:eastAsia="Times New Roman" w:cstheme="minorHAnsi"/>
                <w:lang w:eastAsia="es-ES"/>
              </w:rPr>
            </w:pPr>
            <w:r>
              <w:rPr>
                <w:rFonts w:eastAsia="Times New Roman" w:cstheme="minorHAnsi"/>
                <w:lang w:eastAsia="es-ES"/>
              </w:rPr>
              <w:t>166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AA30CE" w14:textId="271D16F7"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501F157E" w14:textId="2206C1B9"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38867A0" w14:textId="78428E5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amarillo</w:t>
            </w:r>
          </w:p>
        </w:tc>
        <w:tc>
          <w:tcPr>
            <w:tcW w:w="1701" w:type="dxa"/>
          </w:tcPr>
          <w:p w14:paraId="32FC51B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4D6FB1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66AC07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4CABB5E" w14:textId="77777777" w:rsidTr="00094FD9">
        <w:trPr>
          <w:trHeight w:val="300"/>
        </w:trPr>
        <w:tc>
          <w:tcPr>
            <w:tcW w:w="988" w:type="dxa"/>
            <w:noWrap/>
          </w:tcPr>
          <w:p w14:paraId="390B699A" w14:textId="2C5B083B" w:rsidR="00B87746" w:rsidRDefault="00B87746" w:rsidP="00B87746">
            <w:pPr>
              <w:spacing w:after="0"/>
              <w:jc w:val="both"/>
              <w:rPr>
                <w:rFonts w:eastAsia="Times New Roman" w:cstheme="minorHAnsi"/>
                <w:lang w:eastAsia="es-ES"/>
              </w:rPr>
            </w:pPr>
            <w:r>
              <w:rPr>
                <w:rFonts w:eastAsia="Times New Roman" w:cstheme="minorHAnsi"/>
                <w:lang w:eastAsia="es-ES"/>
              </w:rPr>
              <w:t>167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DEFA49" w14:textId="3B577F7F"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563484FB" w14:textId="26C31097"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7DE6F72" w14:textId="2460487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naranja</w:t>
            </w:r>
          </w:p>
        </w:tc>
        <w:tc>
          <w:tcPr>
            <w:tcW w:w="1701" w:type="dxa"/>
          </w:tcPr>
          <w:p w14:paraId="6B662F38"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A2E6A2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1AA7EA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1845502" w14:textId="77777777" w:rsidTr="00094FD9">
        <w:trPr>
          <w:trHeight w:val="300"/>
        </w:trPr>
        <w:tc>
          <w:tcPr>
            <w:tcW w:w="988" w:type="dxa"/>
            <w:noWrap/>
          </w:tcPr>
          <w:p w14:paraId="6082DD30" w14:textId="1CC82438" w:rsidR="00B87746" w:rsidRDefault="00B87746" w:rsidP="00B87746">
            <w:pPr>
              <w:spacing w:after="0"/>
              <w:jc w:val="both"/>
              <w:rPr>
                <w:rFonts w:eastAsia="Times New Roman" w:cstheme="minorHAnsi"/>
                <w:lang w:eastAsia="es-ES"/>
              </w:rPr>
            </w:pPr>
            <w:r>
              <w:rPr>
                <w:rFonts w:eastAsia="Times New Roman" w:cstheme="minorHAnsi"/>
                <w:lang w:eastAsia="es-ES"/>
              </w:rPr>
              <w:lastRenderedPageBreak/>
              <w:t>168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76C64B0" w14:textId="452233E9"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345F7D25" w14:textId="4C2E5AF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E50B9AD" w14:textId="2965AAF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Cola de ratón color plata</w:t>
            </w:r>
          </w:p>
        </w:tc>
        <w:tc>
          <w:tcPr>
            <w:tcW w:w="1701" w:type="dxa"/>
          </w:tcPr>
          <w:p w14:paraId="09EFF56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5A5EB7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9475B3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7961AF3" w14:textId="77777777" w:rsidTr="00094FD9">
        <w:trPr>
          <w:trHeight w:val="300"/>
        </w:trPr>
        <w:tc>
          <w:tcPr>
            <w:tcW w:w="988" w:type="dxa"/>
            <w:noWrap/>
          </w:tcPr>
          <w:p w14:paraId="6CBDEE63" w14:textId="3C5BFC9A" w:rsidR="00B87746" w:rsidRDefault="00B87746" w:rsidP="00B87746">
            <w:pPr>
              <w:spacing w:after="0"/>
              <w:jc w:val="both"/>
              <w:rPr>
                <w:rFonts w:eastAsia="Times New Roman" w:cstheme="minorHAnsi"/>
                <w:lang w:eastAsia="es-ES"/>
              </w:rPr>
            </w:pPr>
            <w:r>
              <w:rPr>
                <w:rFonts w:eastAsia="Times New Roman" w:cstheme="minorHAnsi"/>
                <w:lang w:eastAsia="es-ES"/>
              </w:rPr>
              <w:t>169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D6F42CD" w14:textId="2FF66EFF" w:rsidR="00B87746" w:rsidRDefault="00B87746" w:rsidP="00B87746">
            <w:pPr>
              <w:spacing w:after="0"/>
              <w:jc w:val="both"/>
              <w:rPr>
                <w:rFonts w:eastAsia="Times New Roman" w:cstheme="minorHAnsi"/>
                <w:lang w:eastAsia="es-ES"/>
              </w:rPr>
            </w:pPr>
            <w:r>
              <w:rPr>
                <w:rFonts w:eastAsia="Times New Roman" w:cstheme="minorHAnsi"/>
                <w:lang w:eastAsia="es-ES"/>
              </w:rPr>
              <w:t>350</w:t>
            </w:r>
          </w:p>
        </w:tc>
        <w:tc>
          <w:tcPr>
            <w:tcW w:w="851" w:type="dxa"/>
            <w:tcBorders>
              <w:top w:val="nil"/>
              <w:left w:val="nil"/>
              <w:bottom w:val="single" w:sz="4" w:space="0" w:color="auto"/>
              <w:right w:val="single" w:sz="4" w:space="0" w:color="auto"/>
            </w:tcBorders>
            <w:shd w:val="clear" w:color="auto" w:fill="auto"/>
            <w:noWrap/>
            <w:vAlign w:val="bottom"/>
          </w:tcPr>
          <w:p w14:paraId="40628F9C" w14:textId="1C0CF851"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02C250C" w14:textId="389F006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Cartulina blanca de 60 x 90</w:t>
            </w:r>
          </w:p>
        </w:tc>
        <w:tc>
          <w:tcPr>
            <w:tcW w:w="1701" w:type="dxa"/>
          </w:tcPr>
          <w:p w14:paraId="5895FAE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CC6421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CE2103F"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CE7B443" w14:textId="77777777" w:rsidTr="00094FD9">
        <w:trPr>
          <w:trHeight w:val="300"/>
        </w:trPr>
        <w:tc>
          <w:tcPr>
            <w:tcW w:w="988" w:type="dxa"/>
            <w:noWrap/>
          </w:tcPr>
          <w:p w14:paraId="5ED3F4F2" w14:textId="46E08754" w:rsidR="00B87746" w:rsidRDefault="00B87746" w:rsidP="00B87746">
            <w:pPr>
              <w:spacing w:after="0"/>
              <w:jc w:val="both"/>
              <w:rPr>
                <w:rFonts w:eastAsia="Times New Roman" w:cstheme="minorHAnsi"/>
                <w:lang w:eastAsia="es-ES"/>
              </w:rPr>
            </w:pPr>
            <w:r>
              <w:rPr>
                <w:rFonts w:eastAsia="Times New Roman" w:cstheme="minorHAnsi"/>
                <w:lang w:eastAsia="es-ES"/>
              </w:rPr>
              <w:t>170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468E3D9" w14:textId="2EB475A9" w:rsidR="00B87746" w:rsidRDefault="00B87746" w:rsidP="00B87746">
            <w:pPr>
              <w:spacing w:after="0"/>
              <w:jc w:val="both"/>
              <w:rPr>
                <w:rFonts w:eastAsia="Times New Roman" w:cstheme="minorHAnsi"/>
                <w:lang w:eastAsia="es-ES"/>
              </w:rPr>
            </w:pPr>
            <w:r>
              <w:rPr>
                <w:rFonts w:eastAsia="Times New Roman" w:cstheme="minorHAnsi"/>
                <w:lang w:eastAsia="es-ES"/>
              </w:rPr>
              <w:t>24</w:t>
            </w:r>
          </w:p>
        </w:tc>
        <w:tc>
          <w:tcPr>
            <w:tcW w:w="851" w:type="dxa"/>
            <w:tcBorders>
              <w:top w:val="nil"/>
              <w:left w:val="nil"/>
              <w:bottom w:val="single" w:sz="4" w:space="0" w:color="auto"/>
              <w:right w:val="single" w:sz="4" w:space="0" w:color="auto"/>
            </w:tcBorders>
            <w:shd w:val="clear" w:color="auto" w:fill="auto"/>
            <w:noWrap/>
            <w:vAlign w:val="bottom"/>
          </w:tcPr>
          <w:p w14:paraId="46F9BFF1" w14:textId="5C12AD8F"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455EA8" w14:textId="539926A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Des engrapador</w:t>
            </w:r>
          </w:p>
        </w:tc>
        <w:tc>
          <w:tcPr>
            <w:tcW w:w="1701" w:type="dxa"/>
          </w:tcPr>
          <w:p w14:paraId="5E4D58A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84DED3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092DAF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5DDC6E0" w14:textId="77777777" w:rsidTr="00094FD9">
        <w:trPr>
          <w:trHeight w:val="300"/>
        </w:trPr>
        <w:tc>
          <w:tcPr>
            <w:tcW w:w="988" w:type="dxa"/>
            <w:noWrap/>
          </w:tcPr>
          <w:p w14:paraId="3FFB4974" w14:textId="356BECF8" w:rsidR="00B87746" w:rsidRDefault="00B87746" w:rsidP="00B87746">
            <w:pPr>
              <w:spacing w:after="0"/>
              <w:jc w:val="both"/>
              <w:rPr>
                <w:rFonts w:eastAsia="Times New Roman" w:cstheme="minorHAnsi"/>
                <w:lang w:eastAsia="es-ES"/>
              </w:rPr>
            </w:pPr>
            <w:r>
              <w:rPr>
                <w:rFonts w:eastAsia="Times New Roman" w:cstheme="minorHAnsi"/>
                <w:lang w:eastAsia="es-ES"/>
              </w:rPr>
              <w:t>171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63DBC30" w14:textId="086EB0F3" w:rsidR="00B87746" w:rsidRDefault="00B87746" w:rsidP="00B87746">
            <w:pPr>
              <w:spacing w:after="0"/>
              <w:jc w:val="both"/>
              <w:rPr>
                <w:rFonts w:eastAsia="Times New Roman" w:cstheme="minorHAnsi"/>
                <w:lang w:eastAsia="es-ES"/>
              </w:rPr>
            </w:pPr>
            <w:r>
              <w:rPr>
                <w:rFonts w:eastAsia="Times New Roman" w:cstheme="minorHAnsi"/>
                <w:lang w:eastAsia="es-ES"/>
              </w:rPr>
              <w:t>26</w:t>
            </w:r>
          </w:p>
        </w:tc>
        <w:tc>
          <w:tcPr>
            <w:tcW w:w="851" w:type="dxa"/>
            <w:tcBorders>
              <w:top w:val="nil"/>
              <w:left w:val="nil"/>
              <w:bottom w:val="single" w:sz="4" w:space="0" w:color="auto"/>
              <w:right w:val="single" w:sz="4" w:space="0" w:color="auto"/>
            </w:tcBorders>
            <w:shd w:val="clear" w:color="auto" w:fill="auto"/>
            <w:noWrap/>
            <w:vAlign w:val="bottom"/>
          </w:tcPr>
          <w:p w14:paraId="29693722" w14:textId="19871F5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474E7F2" w14:textId="6FCAF86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Folder colgante tamaño oficio, caja con 25 piezas</w:t>
            </w:r>
          </w:p>
        </w:tc>
        <w:tc>
          <w:tcPr>
            <w:tcW w:w="1701" w:type="dxa"/>
          </w:tcPr>
          <w:p w14:paraId="53F30B8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E0E010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A49375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540C577" w14:textId="77777777" w:rsidTr="00094FD9">
        <w:trPr>
          <w:trHeight w:val="300"/>
        </w:trPr>
        <w:tc>
          <w:tcPr>
            <w:tcW w:w="988" w:type="dxa"/>
            <w:noWrap/>
          </w:tcPr>
          <w:p w14:paraId="78233BEA" w14:textId="58A80AB7" w:rsidR="00B87746" w:rsidRDefault="00B87746" w:rsidP="00B87746">
            <w:pPr>
              <w:spacing w:after="0"/>
              <w:jc w:val="both"/>
              <w:rPr>
                <w:rFonts w:eastAsia="Times New Roman" w:cstheme="minorHAnsi"/>
                <w:lang w:eastAsia="es-ES"/>
              </w:rPr>
            </w:pPr>
            <w:r>
              <w:rPr>
                <w:rFonts w:eastAsia="Times New Roman" w:cstheme="minorHAnsi"/>
                <w:lang w:eastAsia="es-ES"/>
              </w:rPr>
              <w:t>173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ABE7737" w14:textId="41AFE805" w:rsidR="00B87746" w:rsidRDefault="00B87746" w:rsidP="00B87746">
            <w:pPr>
              <w:spacing w:after="0"/>
              <w:jc w:val="both"/>
              <w:rPr>
                <w:rFonts w:eastAsia="Times New Roman" w:cstheme="minorHAnsi"/>
                <w:lang w:eastAsia="es-ES"/>
              </w:rPr>
            </w:pPr>
            <w:r>
              <w:rPr>
                <w:rFonts w:eastAsia="Times New Roman" w:cstheme="minorHAnsi"/>
                <w:lang w:eastAsia="es-ES"/>
              </w:rPr>
              <w:t>70</w:t>
            </w:r>
          </w:p>
        </w:tc>
        <w:tc>
          <w:tcPr>
            <w:tcW w:w="851" w:type="dxa"/>
            <w:tcBorders>
              <w:top w:val="nil"/>
              <w:left w:val="nil"/>
              <w:bottom w:val="single" w:sz="4" w:space="0" w:color="auto"/>
              <w:right w:val="single" w:sz="4" w:space="0" w:color="auto"/>
            </w:tcBorders>
            <w:shd w:val="clear" w:color="auto" w:fill="auto"/>
            <w:noWrap/>
            <w:vAlign w:val="bottom"/>
          </w:tcPr>
          <w:p w14:paraId="77F078E1" w14:textId="1464E3FB" w:rsidR="00B87746" w:rsidRDefault="00B87746" w:rsidP="00B87746">
            <w:pPr>
              <w:spacing w:after="0"/>
              <w:jc w:val="both"/>
              <w:rPr>
                <w:rFonts w:eastAsia="Times New Roman" w:cstheme="minorHAnsi"/>
                <w:lang w:eastAsia="es-ES"/>
              </w:rPr>
            </w:pPr>
            <w:r>
              <w:rPr>
                <w:rFonts w:eastAsia="Times New Roman" w:cstheme="minorHAnsi"/>
                <w:lang w:eastAsia="es-ES"/>
              </w:rPr>
              <w:t>Kilos</w:t>
            </w:r>
          </w:p>
        </w:tc>
        <w:tc>
          <w:tcPr>
            <w:tcW w:w="3118" w:type="dxa"/>
            <w:tcBorders>
              <w:top w:val="nil"/>
              <w:left w:val="nil"/>
              <w:bottom w:val="single" w:sz="4" w:space="0" w:color="auto"/>
              <w:right w:val="single" w:sz="4" w:space="0" w:color="auto"/>
            </w:tcBorders>
            <w:shd w:val="clear" w:color="auto" w:fill="auto"/>
            <w:vAlign w:val="bottom"/>
          </w:tcPr>
          <w:p w14:paraId="5F5A5256" w14:textId="7D8AD7B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Barra de silicón delgado 7.4 mm x 25 cm</w:t>
            </w:r>
          </w:p>
        </w:tc>
        <w:tc>
          <w:tcPr>
            <w:tcW w:w="1701" w:type="dxa"/>
          </w:tcPr>
          <w:p w14:paraId="27159E2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3615A7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8D883B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B5F2DEB" w14:textId="77777777" w:rsidTr="00094FD9">
        <w:trPr>
          <w:trHeight w:val="300"/>
        </w:trPr>
        <w:tc>
          <w:tcPr>
            <w:tcW w:w="988" w:type="dxa"/>
            <w:noWrap/>
          </w:tcPr>
          <w:p w14:paraId="10E4277F" w14:textId="52819464" w:rsidR="00B87746" w:rsidRDefault="00B87746" w:rsidP="00B87746">
            <w:pPr>
              <w:spacing w:after="0"/>
              <w:jc w:val="both"/>
              <w:rPr>
                <w:rFonts w:eastAsia="Times New Roman" w:cstheme="minorHAnsi"/>
                <w:lang w:eastAsia="es-ES"/>
              </w:rPr>
            </w:pPr>
            <w:r>
              <w:rPr>
                <w:rFonts w:eastAsia="Times New Roman" w:cstheme="minorHAnsi"/>
                <w:lang w:eastAsia="es-ES"/>
              </w:rPr>
              <w:t>173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BCBEEA2" w14:textId="50269A2B"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98E78DE" w14:textId="73F5354A"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9BFC971" w14:textId="210A57A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rojo</w:t>
            </w:r>
          </w:p>
        </w:tc>
        <w:tc>
          <w:tcPr>
            <w:tcW w:w="1701" w:type="dxa"/>
          </w:tcPr>
          <w:p w14:paraId="7D9FEA5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AEEC45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4EFB77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6A6F4ED" w14:textId="77777777" w:rsidTr="00094FD9">
        <w:trPr>
          <w:trHeight w:val="300"/>
        </w:trPr>
        <w:tc>
          <w:tcPr>
            <w:tcW w:w="988" w:type="dxa"/>
            <w:noWrap/>
          </w:tcPr>
          <w:p w14:paraId="3D7185B6" w14:textId="24D0D684" w:rsidR="00B87746" w:rsidRDefault="00B87746" w:rsidP="00B87746">
            <w:pPr>
              <w:spacing w:after="0"/>
              <w:jc w:val="both"/>
              <w:rPr>
                <w:rFonts w:eastAsia="Times New Roman" w:cstheme="minorHAnsi"/>
                <w:lang w:eastAsia="es-ES"/>
              </w:rPr>
            </w:pPr>
            <w:r>
              <w:rPr>
                <w:rFonts w:eastAsia="Times New Roman" w:cstheme="minorHAnsi"/>
                <w:lang w:eastAsia="es-ES"/>
              </w:rPr>
              <w:t>174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235BFA" w14:textId="7AC258AC"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328C5CE3" w14:textId="0CD0ACB5"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D44CDA" w14:textId="3C7E56B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azul</w:t>
            </w:r>
          </w:p>
        </w:tc>
        <w:tc>
          <w:tcPr>
            <w:tcW w:w="1701" w:type="dxa"/>
          </w:tcPr>
          <w:p w14:paraId="64951F9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7EA8A6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BCC460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5AE63EB" w14:textId="77777777" w:rsidTr="00094FD9">
        <w:trPr>
          <w:trHeight w:val="300"/>
        </w:trPr>
        <w:tc>
          <w:tcPr>
            <w:tcW w:w="988" w:type="dxa"/>
            <w:noWrap/>
          </w:tcPr>
          <w:p w14:paraId="3E0EEA09" w14:textId="55D1CF2C" w:rsidR="00B87746" w:rsidRDefault="00B87746" w:rsidP="00B87746">
            <w:pPr>
              <w:spacing w:after="0"/>
              <w:jc w:val="both"/>
              <w:rPr>
                <w:rFonts w:eastAsia="Times New Roman" w:cstheme="minorHAnsi"/>
                <w:lang w:eastAsia="es-ES"/>
              </w:rPr>
            </w:pPr>
            <w:r>
              <w:rPr>
                <w:rFonts w:eastAsia="Times New Roman" w:cstheme="minorHAnsi"/>
                <w:lang w:eastAsia="es-ES"/>
              </w:rPr>
              <w:t>175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D352F1D" w14:textId="6D05AE43"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5C5D4F30" w14:textId="0DFB340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2B3D49C" w14:textId="7907DBC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verde bandera</w:t>
            </w:r>
          </w:p>
        </w:tc>
        <w:tc>
          <w:tcPr>
            <w:tcW w:w="1701" w:type="dxa"/>
          </w:tcPr>
          <w:p w14:paraId="47F014E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05FA10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FB1DE6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6565076" w14:textId="77777777" w:rsidTr="00094FD9">
        <w:trPr>
          <w:trHeight w:val="300"/>
        </w:trPr>
        <w:tc>
          <w:tcPr>
            <w:tcW w:w="988" w:type="dxa"/>
            <w:noWrap/>
          </w:tcPr>
          <w:p w14:paraId="3E3C1F4A" w14:textId="3D86C545" w:rsidR="00B87746" w:rsidRDefault="00B87746" w:rsidP="00B87746">
            <w:pPr>
              <w:spacing w:after="0"/>
              <w:jc w:val="both"/>
              <w:rPr>
                <w:rFonts w:eastAsia="Times New Roman" w:cstheme="minorHAnsi"/>
                <w:lang w:eastAsia="es-ES"/>
              </w:rPr>
            </w:pPr>
            <w:r>
              <w:rPr>
                <w:rFonts w:eastAsia="Times New Roman" w:cstheme="minorHAnsi"/>
                <w:lang w:eastAsia="es-ES"/>
              </w:rPr>
              <w:t>176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3892989" w14:textId="764AC49A"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600B2377" w14:textId="2D652E4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65C7D00" w14:textId="1DADF83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naranja</w:t>
            </w:r>
          </w:p>
        </w:tc>
        <w:tc>
          <w:tcPr>
            <w:tcW w:w="1701" w:type="dxa"/>
          </w:tcPr>
          <w:p w14:paraId="45342AA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D548D8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FC7280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57A738B" w14:textId="77777777" w:rsidTr="00094FD9">
        <w:trPr>
          <w:trHeight w:val="300"/>
        </w:trPr>
        <w:tc>
          <w:tcPr>
            <w:tcW w:w="988" w:type="dxa"/>
            <w:noWrap/>
          </w:tcPr>
          <w:p w14:paraId="385964C8" w14:textId="36194C2C" w:rsidR="00B87746" w:rsidRDefault="00B87746" w:rsidP="00B87746">
            <w:pPr>
              <w:spacing w:after="0"/>
              <w:jc w:val="both"/>
              <w:rPr>
                <w:rFonts w:eastAsia="Times New Roman" w:cstheme="minorHAnsi"/>
                <w:lang w:eastAsia="es-ES"/>
              </w:rPr>
            </w:pPr>
            <w:r>
              <w:rPr>
                <w:rFonts w:eastAsia="Times New Roman" w:cstheme="minorHAnsi"/>
                <w:lang w:eastAsia="es-ES"/>
              </w:rPr>
              <w:t>177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87C230C" w14:textId="038C122C"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2D596DC2" w14:textId="2FA1E1D3"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AD4829E" w14:textId="70612C3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morado</w:t>
            </w:r>
          </w:p>
        </w:tc>
        <w:tc>
          <w:tcPr>
            <w:tcW w:w="1701" w:type="dxa"/>
          </w:tcPr>
          <w:p w14:paraId="25A3CAC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7A6226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B82D6E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B109F68" w14:textId="77777777" w:rsidTr="00094FD9">
        <w:trPr>
          <w:trHeight w:val="300"/>
        </w:trPr>
        <w:tc>
          <w:tcPr>
            <w:tcW w:w="988" w:type="dxa"/>
            <w:noWrap/>
          </w:tcPr>
          <w:p w14:paraId="05AF745D" w14:textId="5AE9847B" w:rsidR="00B87746" w:rsidRDefault="00B87746" w:rsidP="00B87746">
            <w:pPr>
              <w:spacing w:after="0"/>
              <w:jc w:val="both"/>
              <w:rPr>
                <w:rFonts w:eastAsia="Times New Roman" w:cstheme="minorHAnsi"/>
                <w:lang w:eastAsia="es-ES"/>
              </w:rPr>
            </w:pPr>
            <w:r>
              <w:rPr>
                <w:rFonts w:eastAsia="Times New Roman" w:cstheme="minorHAnsi"/>
                <w:lang w:eastAsia="es-ES"/>
              </w:rPr>
              <w:t>178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0FD799" w14:textId="4B8C4883"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5CECAD1" w14:textId="5FC69DA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947A3A6" w14:textId="619B2E9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amarillo</w:t>
            </w:r>
          </w:p>
        </w:tc>
        <w:tc>
          <w:tcPr>
            <w:tcW w:w="1701" w:type="dxa"/>
          </w:tcPr>
          <w:p w14:paraId="6C5DC42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43C37B5"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53205A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3267935" w14:textId="77777777" w:rsidTr="00094FD9">
        <w:trPr>
          <w:trHeight w:val="300"/>
        </w:trPr>
        <w:tc>
          <w:tcPr>
            <w:tcW w:w="988" w:type="dxa"/>
            <w:noWrap/>
          </w:tcPr>
          <w:p w14:paraId="67C01F70" w14:textId="19573AAA" w:rsidR="00B87746" w:rsidRDefault="00B87746" w:rsidP="00B87746">
            <w:pPr>
              <w:spacing w:after="0"/>
              <w:jc w:val="both"/>
              <w:rPr>
                <w:rFonts w:eastAsia="Times New Roman" w:cstheme="minorHAnsi"/>
                <w:lang w:eastAsia="es-ES"/>
              </w:rPr>
            </w:pPr>
            <w:r>
              <w:rPr>
                <w:rFonts w:eastAsia="Times New Roman" w:cstheme="minorHAnsi"/>
                <w:lang w:eastAsia="es-ES"/>
              </w:rPr>
              <w:t>179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82F08A" w14:textId="42723D23"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4A52CAB4" w14:textId="33A03617"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5373CCC" w14:textId="2447EA0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celofán de 90 x 100 en color rosa</w:t>
            </w:r>
          </w:p>
        </w:tc>
        <w:tc>
          <w:tcPr>
            <w:tcW w:w="1701" w:type="dxa"/>
          </w:tcPr>
          <w:p w14:paraId="13243D0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046AE2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294023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C8C41D9" w14:textId="77777777" w:rsidTr="00094FD9">
        <w:trPr>
          <w:trHeight w:val="300"/>
        </w:trPr>
        <w:tc>
          <w:tcPr>
            <w:tcW w:w="988" w:type="dxa"/>
            <w:noWrap/>
          </w:tcPr>
          <w:p w14:paraId="5604D60C" w14:textId="75EA9217" w:rsidR="00B87746" w:rsidRDefault="00B87746" w:rsidP="00B87746">
            <w:pPr>
              <w:spacing w:after="0"/>
              <w:jc w:val="both"/>
              <w:rPr>
                <w:rFonts w:eastAsia="Times New Roman" w:cstheme="minorHAnsi"/>
                <w:lang w:eastAsia="es-ES"/>
              </w:rPr>
            </w:pPr>
            <w:r>
              <w:rPr>
                <w:rFonts w:eastAsia="Times New Roman" w:cstheme="minorHAnsi"/>
                <w:lang w:eastAsia="es-ES"/>
              </w:rPr>
              <w:t>180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2946480" w14:textId="42F3845A"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61E049AE" w14:textId="13293E40"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7477877A" w14:textId="3045D0A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Papel </w:t>
            </w:r>
            <w:proofErr w:type="spellStart"/>
            <w:r>
              <w:rPr>
                <w:rFonts w:eastAsia="Times New Roman" w:cstheme="minorHAnsi"/>
                <w:lang w:eastAsia="es-ES"/>
              </w:rPr>
              <w:t>kraft</w:t>
            </w:r>
            <w:proofErr w:type="spellEnd"/>
            <w:r>
              <w:rPr>
                <w:rFonts w:eastAsia="Times New Roman" w:cstheme="minorHAnsi"/>
                <w:lang w:eastAsia="es-ES"/>
              </w:rPr>
              <w:t xml:space="preserve"> 12 de 30 x 55</w:t>
            </w:r>
          </w:p>
        </w:tc>
        <w:tc>
          <w:tcPr>
            <w:tcW w:w="1701" w:type="dxa"/>
          </w:tcPr>
          <w:p w14:paraId="2895496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22DFED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99537D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F2B3548" w14:textId="77777777" w:rsidTr="00094FD9">
        <w:trPr>
          <w:trHeight w:val="300"/>
        </w:trPr>
        <w:tc>
          <w:tcPr>
            <w:tcW w:w="988" w:type="dxa"/>
            <w:noWrap/>
          </w:tcPr>
          <w:p w14:paraId="1BC6ED4A" w14:textId="01626160" w:rsidR="00B87746" w:rsidRDefault="00B87746" w:rsidP="00B87746">
            <w:pPr>
              <w:spacing w:after="0"/>
              <w:jc w:val="both"/>
              <w:rPr>
                <w:rFonts w:eastAsia="Times New Roman" w:cstheme="minorHAnsi"/>
                <w:lang w:eastAsia="es-ES"/>
              </w:rPr>
            </w:pPr>
            <w:r>
              <w:rPr>
                <w:rFonts w:eastAsia="Times New Roman" w:cstheme="minorHAnsi"/>
                <w:lang w:eastAsia="es-ES"/>
              </w:rPr>
              <w:t>181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89DFFD" w14:textId="363E5706"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962B7E9" w14:textId="109D4F09"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B365F07" w14:textId="7DEDC0A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Archivador tamaño carta (tipo </w:t>
            </w:r>
            <w:proofErr w:type="spellStart"/>
            <w:r>
              <w:rPr>
                <w:rFonts w:eastAsia="Times New Roman" w:cstheme="minorHAnsi"/>
                <w:lang w:eastAsia="es-ES"/>
              </w:rPr>
              <w:t>lefort</w:t>
            </w:r>
            <w:proofErr w:type="spellEnd"/>
            <w:r>
              <w:rPr>
                <w:rFonts w:eastAsia="Times New Roman" w:cstheme="minorHAnsi"/>
                <w:lang w:eastAsia="es-ES"/>
              </w:rPr>
              <w:t>) cualquier marca</w:t>
            </w:r>
          </w:p>
        </w:tc>
        <w:tc>
          <w:tcPr>
            <w:tcW w:w="1701" w:type="dxa"/>
          </w:tcPr>
          <w:p w14:paraId="4FE8734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39B153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F893E6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93680C7" w14:textId="77777777" w:rsidTr="00094FD9">
        <w:trPr>
          <w:trHeight w:val="300"/>
        </w:trPr>
        <w:tc>
          <w:tcPr>
            <w:tcW w:w="988" w:type="dxa"/>
            <w:noWrap/>
          </w:tcPr>
          <w:p w14:paraId="79B12264" w14:textId="25045282" w:rsidR="00B87746" w:rsidRDefault="00B87746" w:rsidP="00B87746">
            <w:pPr>
              <w:spacing w:after="0"/>
              <w:jc w:val="both"/>
              <w:rPr>
                <w:rFonts w:eastAsia="Times New Roman" w:cstheme="minorHAnsi"/>
                <w:lang w:eastAsia="es-ES"/>
              </w:rPr>
            </w:pPr>
            <w:r>
              <w:rPr>
                <w:rFonts w:eastAsia="Times New Roman" w:cstheme="minorHAnsi"/>
                <w:lang w:eastAsia="es-ES"/>
              </w:rPr>
              <w:t>182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B8152F0" w14:textId="31DE13AD"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4B57775C" w14:textId="2FA5B482"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58AEAC5" w14:textId="030A9ED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Block </w:t>
            </w:r>
            <w:proofErr w:type="spellStart"/>
            <w:r>
              <w:rPr>
                <w:rFonts w:eastAsia="Times New Roman" w:cstheme="minorHAnsi"/>
                <w:lang w:eastAsia="es-ES"/>
              </w:rPr>
              <w:t>stick</w:t>
            </w:r>
            <w:proofErr w:type="spellEnd"/>
            <w:r>
              <w:rPr>
                <w:rFonts w:eastAsia="Times New Roman" w:cstheme="minorHAnsi"/>
                <w:lang w:eastAsia="es-ES"/>
              </w:rPr>
              <w:t xml:space="preserve"> número 657 con 6 piezas</w:t>
            </w:r>
          </w:p>
        </w:tc>
        <w:tc>
          <w:tcPr>
            <w:tcW w:w="1701" w:type="dxa"/>
          </w:tcPr>
          <w:p w14:paraId="6D5D8C6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8E09A4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B8C1CB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BAE3F32" w14:textId="77777777" w:rsidTr="00094FD9">
        <w:trPr>
          <w:trHeight w:val="300"/>
        </w:trPr>
        <w:tc>
          <w:tcPr>
            <w:tcW w:w="988" w:type="dxa"/>
            <w:noWrap/>
          </w:tcPr>
          <w:p w14:paraId="6AF74C80" w14:textId="497C801D" w:rsidR="00B87746" w:rsidRDefault="00B87746" w:rsidP="00B87746">
            <w:pPr>
              <w:spacing w:after="0"/>
              <w:jc w:val="both"/>
              <w:rPr>
                <w:rFonts w:eastAsia="Times New Roman" w:cstheme="minorHAnsi"/>
                <w:lang w:eastAsia="es-ES"/>
              </w:rPr>
            </w:pPr>
            <w:r>
              <w:rPr>
                <w:rFonts w:eastAsia="Times New Roman" w:cstheme="minorHAnsi"/>
                <w:lang w:eastAsia="es-ES"/>
              </w:rPr>
              <w:t>183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3EAE28" w14:textId="484BA27E"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7BABFE7B" w14:textId="18A590F8"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104EBF9B" w14:textId="22B741BA"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Broche </w:t>
            </w:r>
            <w:proofErr w:type="spellStart"/>
            <w:r>
              <w:rPr>
                <w:rFonts w:eastAsia="Times New Roman" w:cstheme="minorHAnsi"/>
                <w:lang w:eastAsia="es-ES"/>
              </w:rPr>
              <w:t>Acco</w:t>
            </w:r>
            <w:proofErr w:type="spellEnd"/>
            <w:r>
              <w:rPr>
                <w:rFonts w:eastAsia="Times New Roman" w:cstheme="minorHAnsi"/>
                <w:lang w:eastAsia="es-ES"/>
              </w:rPr>
              <w:t xml:space="preserve"> 8 cm con 50 piezas</w:t>
            </w:r>
          </w:p>
        </w:tc>
        <w:tc>
          <w:tcPr>
            <w:tcW w:w="1701" w:type="dxa"/>
          </w:tcPr>
          <w:p w14:paraId="381947CB"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CE4103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44EBCD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0FBBD55" w14:textId="77777777" w:rsidTr="00094FD9">
        <w:trPr>
          <w:trHeight w:val="300"/>
        </w:trPr>
        <w:tc>
          <w:tcPr>
            <w:tcW w:w="988" w:type="dxa"/>
            <w:noWrap/>
          </w:tcPr>
          <w:p w14:paraId="56BB2D84" w14:textId="6B6148EB" w:rsidR="00B87746" w:rsidRDefault="00B87746" w:rsidP="00B87746">
            <w:pPr>
              <w:spacing w:after="0"/>
              <w:jc w:val="both"/>
              <w:rPr>
                <w:rFonts w:eastAsia="Times New Roman" w:cstheme="minorHAnsi"/>
                <w:lang w:eastAsia="es-ES"/>
              </w:rPr>
            </w:pPr>
            <w:r>
              <w:rPr>
                <w:rFonts w:eastAsia="Times New Roman" w:cstheme="minorHAnsi"/>
                <w:lang w:eastAsia="es-ES"/>
              </w:rPr>
              <w:t>184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5CDFE50" w14:textId="0E376319" w:rsidR="00B87746" w:rsidRDefault="00B87746" w:rsidP="00B87746">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2AA22957" w14:textId="7DE17624"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A18C620" w14:textId="4D7E4EE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Caja para archivo muerto de cartón tamaño carta</w:t>
            </w:r>
          </w:p>
        </w:tc>
        <w:tc>
          <w:tcPr>
            <w:tcW w:w="1701" w:type="dxa"/>
          </w:tcPr>
          <w:p w14:paraId="1375731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BCD45C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CFA7F8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479ACAD" w14:textId="77777777" w:rsidTr="00094FD9">
        <w:trPr>
          <w:trHeight w:val="300"/>
        </w:trPr>
        <w:tc>
          <w:tcPr>
            <w:tcW w:w="988" w:type="dxa"/>
            <w:noWrap/>
          </w:tcPr>
          <w:p w14:paraId="749B2471" w14:textId="01A57EF0" w:rsidR="00B87746" w:rsidRDefault="00B87746" w:rsidP="00B87746">
            <w:pPr>
              <w:spacing w:after="0"/>
              <w:jc w:val="both"/>
              <w:rPr>
                <w:rFonts w:eastAsia="Times New Roman" w:cstheme="minorHAnsi"/>
                <w:lang w:eastAsia="es-ES"/>
              </w:rPr>
            </w:pPr>
            <w:r>
              <w:rPr>
                <w:rFonts w:eastAsia="Times New Roman" w:cstheme="minorHAnsi"/>
                <w:lang w:eastAsia="es-ES"/>
              </w:rPr>
              <w:t>185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D1F696" w14:textId="45036533" w:rsidR="00B87746" w:rsidRDefault="00B87746" w:rsidP="00B87746">
            <w:pPr>
              <w:spacing w:after="0"/>
              <w:jc w:val="both"/>
              <w:rPr>
                <w:rFonts w:eastAsia="Times New Roman" w:cstheme="minorHAnsi"/>
                <w:lang w:eastAsia="es-ES"/>
              </w:rPr>
            </w:pPr>
            <w:r>
              <w:rPr>
                <w:rFonts w:eastAsia="Times New Roman" w:cstheme="minorHAnsi"/>
                <w:lang w:eastAsia="es-ES"/>
              </w:rPr>
              <w:t>15</w:t>
            </w:r>
          </w:p>
        </w:tc>
        <w:tc>
          <w:tcPr>
            <w:tcW w:w="851" w:type="dxa"/>
            <w:tcBorders>
              <w:top w:val="nil"/>
              <w:left w:val="nil"/>
              <w:bottom w:val="single" w:sz="4" w:space="0" w:color="auto"/>
              <w:right w:val="single" w:sz="4" w:space="0" w:color="auto"/>
            </w:tcBorders>
            <w:shd w:val="clear" w:color="auto" w:fill="auto"/>
            <w:noWrap/>
            <w:vAlign w:val="bottom"/>
          </w:tcPr>
          <w:p w14:paraId="57EDDC4A" w14:textId="2E4E2F38"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B28F034" w14:textId="0876468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Caja de colores con 12 piezas largos</w:t>
            </w:r>
          </w:p>
        </w:tc>
        <w:tc>
          <w:tcPr>
            <w:tcW w:w="1701" w:type="dxa"/>
          </w:tcPr>
          <w:p w14:paraId="4C93D54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E68FAB3"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C6687E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D7B699A" w14:textId="77777777" w:rsidTr="00094FD9">
        <w:trPr>
          <w:trHeight w:val="300"/>
        </w:trPr>
        <w:tc>
          <w:tcPr>
            <w:tcW w:w="988" w:type="dxa"/>
            <w:noWrap/>
          </w:tcPr>
          <w:p w14:paraId="4AE21C06" w14:textId="3C7D1C1C" w:rsidR="00B87746" w:rsidRDefault="00B87746" w:rsidP="00B87746">
            <w:pPr>
              <w:spacing w:after="0"/>
              <w:jc w:val="both"/>
              <w:rPr>
                <w:rFonts w:eastAsia="Times New Roman" w:cstheme="minorHAnsi"/>
                <w:lang w:eastAsia="es-ES"/>
              </w:rPr>
            </w:pPr>
            <w:r>
              <w:rPr>
                <w:rFonts w:eastAsia="Times New Roman" w:cstheme="minorHAnsi"/>
                <w:lang w:eastAsia="es-ES"/>
              </w:rPr>
              <w:t>186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F59EE57" w14:textId="26AC414E"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1819697B" w14:textId="39520CBA"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21F0606A" w14:textId="1BBF08AD"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Calculadora de 12 </w:t>
            </w:r>
            <w:proofErr w:type="spellStart"/>
            <w:r>
              <w:rPr>
                <w:rFonts w:eastAsia="Times New Roman" w:cstheme="minorHAnsi"/>
                <w:lang w:eastAsia="es-ES"/>
              </w:rPr>
              <w:t>digitos</w:t>
            </w:r>
            <w:proofErr w:type="spellEnd"/>
          </w:p>
        </w:tc>
        <w:tc>
          <w:tcPr>
            <w:tcW w:w="1701" w:type="dxa"/>
          </w:tcPr>
          <w:p w14:paraId="1DAF75F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F4E163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1B73BB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1D09A71" w14:textId="77777777" w:rsidTr="00094FD9">
        <w:trPr>
          <w:trHeight w:val="300"/>
        </w:trPr>
        <w:tc>
          <w:tcPr>
            <w:tcW w:w="988" w:type="dxa"/>
            <w:noWrap/>
          </w:tcPr>
          <w:p w14:paraId="528EE54D" w14:textId="0ABC84CE" w:rsidR="00B87746" w:rsidRDefault="00B87746" w:rsidP="00B87746">
            <w:pPr>
              <w:spacing w:after="0"/>
              <w:jc w:val="both"/>
              <w:rPr>
                <w:rFonts w:eastAsia="Times New Roman" w:cstheme="minorHAnsi"/>
                <w:lang w:eastAsia="es-ES"/>
              </w:rPr>
            </w:pPr>
            <w:r>
              <w:rPr>
                <w:rFonts w:eastAsia="Times New Roman" w:cstheme="minorHAnsi"/>
                <w:lang w:eastAsia="es-ES"/>
              </w:rPr>
              <w:t>187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EFFA931" w14:textId="7D3F8FE6" w:rsidR="00B87746" w:rsidRDefault="00B87746" w:rsidP="00B87746">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410A9E0F" w14:textId="0A806C2F"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4F5E7672" w14:textId="7BC303D6" w:rsidR="00B87746" w:rsidRPr="00AD39AD" w:rsidRDefault="00B87746" w:rsidP="00B87746">
            <w:pPr>
              <w:spacing w:after="0"/>
              <w:jc w:val="both"/>
              <w:rPr>
                <w:rFonts w:eastAsia="Times New Roman" w:cstheme="minorHAnsi"/>
                <w:lang w:eastAsia="es-ES"/>
              </w:rPr>
            </w:pPr>
            <w:r>
              <w:rPr>
                <w:rFonts w:eastAsia="Times New Roman" w:cstheme="minorHAnsi"/>
                <w:lang w:eastAsia="es-ES"/>
              </w:rPr>
              <w:t xml:space="preserve">Cinta </w:t>
            </w:r>
            <w:proofErr w:type="spellStart"/>
            <w:r>
              <w:rPr>
                <w:rFonts w:eastAsia="Times New Roman" w:cstheme="minorHAnsi"/>
                <w:lang w:eastAsia="es-ES"/>
              </w:rPr>
              <w:t>masking</w:t>
            </w:r>
            <w:proofErr w:type="spellEnd"/>
            <w:r>
              <w:rPr>
                <w:rFonts w:eastAsia="Times New Roman" w:cstheme="minorHAnsi"/>
                <w:lang w:eastAsia="es-ES"/>
              </w:rPr>
              <w:t xml:space="preserve"> tape 18 x 50</w:t>
            </w:r>
          </w:p>
        </w:tc>
        <w:tc>
          <w:tcPr>
            <w:tcW w:w="1701" w:type="dxa"/>
          </w:tcPr>
          <w:p w14:paraId="75F2DAD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0C150E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348903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D205B6B" w14:textId="77777777" w:rsidTr="00094FD9">
        <w:trPr>
          <w:trHeight w:val="300"/>
        </w:trPr>
        <w:tc>
          <w:tcPr>
            <w:tcW w:w="988" w:type="dxa"/>
            <w:noWrap/>
          </w:tcPr>
          <w:p w14:paraId="1AC1C2F2" w14:textId="037734DD" w:rsidR="00B87746" w:rsidRDefault="00B87746" w:rsidP="00B87746">
            <w:pPr>
              <w:spacing w:after="0"/>
              <w:jc w:val="both"/>
              <w:rPr>
                <w:rFonts w:eastAsia="Times New Roman" w:cstheme="minorHAnsi"/>
                <w:lang w:eastAsia="es-ES"/>
              </w:rPr>
            </w:pPr>
            <w:r>
              <w:rPr>
                <w:rFonts w:eastAsia="Times New Roman" w:cstheme="minorHAnsi"/>
                <w:lang w:eastAsia="es-ES"/>
              </w:rPr>
              <w:t>188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66090A3" w14:textId="0F33A92D"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11998513" w14:textId="4BEDE13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992E4CC" w14:textId="7FE6BC5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Cinta corte fácil 18 x 33</w:t>
            </w:r>
          </w:p>
        </w:tc>
        <w:tc>
          <w:tcPr>
            <w:tcW w:w="1701" w:type="dxa"/>
          </w:tcPr>
          <w:p w14:paraId="2360371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D2EEE3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C755A9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E918F71" w14:textId="77777777" w:rsidTr="00094FD9">
        <w:trPr>
          <w:trHeight w:val="300"/>
        </w:trPr>
        <w:tc>
          <w:tcPr>
            <w:tcW w:w="988" w:type="dxa"/>
            <w:noWrap/>
          </w:tcPr>
          <w:p w14:paraId="6D60038A" w14:textId="51D47E58" w:rsidR="00B87746" w:rsidRDefault="00B87746" w:rsidP="00B87746">
            <w:pPr>
              <w:spacing w:after="0"/>
              <w:jc w:val="both"/>
              <w:rPr>
                <w:rFonts w:eastAsia="Times New Roman" w:cstheme="minorHAnsi"/>
                <w:lang w:eastAsia="es-ES"/>
              </w:rPr>
            </w:pPr>
            <w:r>
              <w:rPr>
                <w:rFonts w:eastAsia="Times New Roman" w:cstheme="minorHAnsi"/>
                <w:lang w:eastAsia="es-ES"/>
              </w:rPr>
              <w:t>189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774C603" w14:textId="5FFFD1E7" w:rsidR="00B87746" w:rsidRDefault="00B87746" w:rsidP="00B87746">
            <w:pPr>
              <w:spacing w:after="0"/>
              <w:jc w:val="both"/>
              <w:rPr>
                <w:rFonts w:eastAsia="Times New Roman" w:cstheme="minorHAnsi"/>
                <w:lang w:eastAsia="es-ES"/>
              </w:rPr>
            </w:pPr>
            <w:r>
              <w:rPr>
                <w:rFonts w:eastAsia="Times New Roman" w:cstheme="minorHAnsi"/>
                <w:lang w:eastAsia="es-ES"/>
              </w:rPr>
              <w:t>40</w:t>
            </w:r>
          </w:p>
        </w:tc>
        <w:tc>
          <w:tcPr>
            <w:tcW w:w="851" w:type="dxa"/>
            <w:tcBorders>
              <w:top w:val="nil"/>
              <w:left w:val="nil"/>
              <w:bottom w:val="single" w:sz="4" w:space="0" w:color="auto"/>
              <w:right w:val="single" w:sz="4" w:space="0" w:color="auto"/>
            </w:tcBorders>
            <w:shd w:val="clear" w:color="auto" w:fill="auto"/>
            <w:noWrap/>
            <w:vAlign w:val="bottom"/>
          </w:tcPr>
          <w:p w14:paraId="75DD24BF" w14:textId="7424863F"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FD7B46A" w14:textId="383F1E5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Cinta corte fácil transparente 48 x 150</w:t>
            </w:r>
          </w:p>
        </w:tc>
        <w:tc>
          <w:tcPr>
            <w:tcW w:w="1701" w:type="dxa"/>
          </w:tcPr>
          <w:p w14:paraId="5131184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37C55F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3FAFB9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4712CA8" w14:textId="77777777" w:rsidTr="00094FD9">
        <w:trPr>
          <w:trHeight w:val="300"/>
        </w:trPr>
        <w:tc>
          <w:tcPr>
            <w:tcW w:w="988" w:type="dxa"/>
            <w:noWrap/>
          </w:tcPr>
          <w:p w14:paraId="7138AA81" w14:textId="687BC865" w:rsidR="00B87746" w:rsidRDefault="00B87746" w:rsidP="00B87746">
            <w:pPr>
              <w:spacing w:after="0"/>
              <w:jc w:val="both"/>
              <w:rPr>
                <w:rFonts w:eastAsia="Times New Roman" w:cstheme="minorHAnsi"/>
                <w:lang w:eastAsia="es-ES"/>
              </w:rPr>
            </w:pPr>
            <w:r>
              <w:rPr>
                <w:rFonts w:eastAsia="Times New Roman" w:cstheme="minorHAnsi"/>
                <w:lang w:eastAsia="es-ES"/>
              </w:rPr>
              <w:t>190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5F20981" w14:textId="6FC3ADE5" w:rsidR="00B87746" w:rsidRDefault="00B87746" w:rsidP="00B87746">
            <w:pPr>
              <w:spacing w:after="0"/>
              <w:jc w:val="both"/>
              <w:rPr>
                <w:rFonts w:eastAsia="Times New Roman" w:cstheme="minorHAnsi"/>
                <w:lang w:eastAsia="es-ES"/>
              </w:rPr>
            </w:pPr>
            <w:r>
              <w:rPr>
                <w:rFonts w:eastAsia="Times New Roman" w:cstheme="minorHAnsi"/>
                <w:lang w:eastAsia="es-ES"/>
              </w:rPr>
              <w:t>3</w:t>
            </w:r>
          </w:p>
        </w:tc>
        <w:tc>
          <w:tcPr>
            <w:tcW w:w="851" w:type="dxa"/>
            <w:tcBorders>
              <w:top w:val="nil"/>
              <w:left w:val="nil"/>
              <w:bottom w:val="single" w:sz="4" w:space="0" w:color="auto"/>
              <w:right w:val="single" w:sz="4" w:space="0" w:color="auto"/>
            </w:tcBorders>
            <w:shd w:val="clear" w:color="auto" w:fill="auto"/>
            <w:noWrap/>
            <w:vAlign w:val="bottom"/>
          </w:tcPr>
          <w:p w14:paraId="51637068" w14:textId="40F316EA"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6EDC17C0" w14:textId="48C2D810" w:rsidR="00B87746" w:rsidRPr="00AD39AD" w:rsidRDefault="00B87746" w:rsidP="00B87746">
            <w:pPr>
              <w:spacing w:after="0"/>
              <w:jc w:val="both"/>
              <w:rPr>
                <w:rFonts w:eastAsia="Times New Roman" w:cstheme="minorHAnsi"/>
                <w:lang w:eastAsia="es-ES"/>
              </w:rPr>
            </w:pPr>
            <w:r>
              <w:rPr>
                <w:rFonts w:eastAsia="Times New Roman" w:cstheme="minorHAnsi"/>
                <w:lang w:eastAsia="es-ES"/>
              </w:rPr>
              <w:t>Extensión eléctrica de 10 metros</w:t>
            </w:r>
          </w:p>
        </w:tc>
        <w:tc>
          <w:tcPr>
            <w:tcW w:w="1701" w:type="dxa"/>
          </w:tcPr>
          <w:p w14:paraId="0C881604"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BC15545"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2F10C4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A08EB4D" w14:textId="77777777" w:rsidTr="00094FD9">
        <w:trPr>
          <w:trHeight w:val="300"/>
        </w:trPr>
        <w:tc>
          <w:tcPr>
            <w:tcW w:w="988" w:type="dxa"/>
            <w:noWrap/>
          </w:tcPr>
          <w:p w14:paraId="54CADE3B" w14:textId="75E7BB78" w:rsidR="00B87746" w:rsidRDefault="00B87746" w:rsidP="00B87746">
            <w:pPr>
              <w:spacing w:after="0"/>
              <w:jc w:val="both"/>
              <w:rPr>
                <w:rFonts w:eastAsia="Times New Roman" w:cstheme="minorHAnsi"/>
                <w:lang w:eastAsia="es-ES"/>
              </w:rPr>
            </w:pPr>
            <w:r>
              <w:rPr>
                <w:rFonts w:eastAsia="Times New Roman" w:cstheme="minorHAnsi"/>
                <w:lang w:eastAsia="es-ES"/>
              </w:rPr>
              <w:t>191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5BC55EE" w14:textId="560FECBE"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25392C6E" w14:textId="3BFA227F"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D6A4ECE" w14:textId="060A241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Folder tamaño carta en color azul rey con 50 piezas</w:t>
            </w:r>
          </w:p>
        </w:tc>
        <w:tc>
          <w:tcPr>
            <w:tcW w:w="1701" w:type="dxa"/>
          </w:tcPr>
          <w:p w14:paraId="125DFC5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AA5943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D33747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FDFD642" w14:textId="77777777" w:rsidTr="00094FD9">
        <w:trPr>
          <w:trHeight w:val="300"/>
        </w:trPr>
        <w:tc>
          <w:tcPr>
            <w:tcW w:w="988" w:type="dxa"/>
            <w:noWrap/>
          </w:tcPr>
          <w:p w14:paraId="0337C79C" w14:textId="4E16C0BF" w:rsidR="00B87746" w:rsidRDefault="00B87746" w:rsidP="00B87746">
            <w:pPr>
              <w:spacing w:after="0"/>
              <w:jc w:val="both"/>
              <w:rPr>
                <w:rFonts w:eastAsia="Times New Roman" w:cstheme="minorHAnsi"/>
                <w:lang w:eastAsia="es-ES"/>
              </w:rPr>
            </w:pPr>
            <w:r>
              <w:rPr>
                <w:rFonts w:eastAsia="Times New Roman" w:cstheme="minorHAnsi"/>
                <w:lang w:eastAsia="es-ES"/>
              </w:rPr>
              <w:t>192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DF16EF6" w14:textId="59ED430A" w:rsidR="00B87746" w:rsidRDefault="00B87746" w:rsidP="00B87746">
            <w:pPr>
              <w:spacing w:after="0"/>
              <w:jc w:val="both"/>
              <w:rPr>
                <w:rFonts w:eastAsia="Times New Roman" w:cstheme="minorHAnsi"/>
                <w:lang w:eastAsia="es-ES"/>
              </w:rPr>
            </w:pPr>
            <w:r>
              <w:rPr>
                <w:rFonts w:eastAsia="Times New Roman" w:cstheme="minorHAnsi"/>
                <w:lang w:eastAsia="es-ES"/>
              </w:rPr>
              <w:t>8</w:t>
            </w:r>
          </w:p>
        </w:tc>
        <w:tc>
          <w:tcPr>
            <w:tcW w:w="851" w:type="dxa"/>
            <w:tcBorders>
              <w:top w:val="nil"/>
              <w:left w:val="nil"/>
              <w:bottom w:val="single" w:sz="4" w:space="0" w:color="auto"/>
              <w:right w:val="single" w:sz="4" w:space="0" w:color="auto"/>
            </w:tcBorders>
            <w:shd w:val="clear" w:color="auto" w:fill="auto"/>
            <w:noWrap/>
            <w:vAlign w:val="bottom"/>
          </w:tcPr>
          <w:p w14:paraId="023A8B32" w14:textId="7E31C6CC"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AFAADA5" w14:textId="56A47D1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Folder tamaño carta en color crema con 50 piezas</w:t>
            </w:r>
          </w:p>
        </w:tc>
        <w:tc>
          <w:tcPr>
            <w:tcW w:w="1701" w:type="dxa"/>
          </w:tcPr>
          <w:p w14:paraId="1DE45A6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C6DDD0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DC4BEF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7236281" w14:textId="77777777" w:rsidTr="00094FD9">
        <w:trPr>
          <w:trHeight w:val="300"/>
        </w:trPr>
        <w:tc>
          <w:tcPr>
            <w:tcW w:w="988" w:type="dxa"/>
            <w:noWrap/>
          </w:tcPr>
          <w:p w14:paraId="492BA6F9" w14:textId="7F5FB44B" w:rsidR="00B87746" w:rsidRDefault="00B87746" w:rsidP="00B87746">
            <w:pPr>
              <w:spacing w:after="0"/>
              <w:jc w:val="both"/>
              <w:rPr>
                <w:rFonts w:eastAsia="Times New Roman" w:cstheme="minorHAnsi"/>
                <w:lang w:eastAsia="es-ES"/>
              </w:rPr>
            </w:pPr>
            <w:r>
              <w:rPr>
                <w:rFonts w:eastAsia="Times New Roman" w:cstheme="minorHAnsi"/>
                <w:lang w:eastAsia="es-ES"/>
              </w:rPr>
              <w:t>193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AB1882F" w14:textId="15949264"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77C231DC" w14:textId="7FC0C497"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6FFFCD5D" w14:textId="2142D2E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Folder tamaño carta en color naranja con 50 piezas</w:t>
            </w:r>
          </w:p>
        </w:tc>
        <w:tc>
          <w:tcPr>
            <w:tcW w:w="1701" w:type="dxa"/>
          </w:tcPr>
          <w:p w14:paraId="43766025"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F5352E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AA0D54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2AEDC20" w14:textId="77777777" w:rsidTr="00094FD9">
        <w:trPr>
          <w:trHeight w:val="300"/>
        </w:trPr>
        <w:tc>
          <w:tcPr>
            <w:tcW w:w="988" w:type="dxa"/>
            <w:noWrap/>
          </w:tcPr>
          <w:p w14:paraId="3FFBB4AA" w14:textId="1BA11606" w:rsidR="00B87746" w:rsidRDefault="00B87746" w:rsidP="00B87746">
            <w:pPr>
              <w:spacing w:after="0"/>
              <w:jc w:val="both"/>
              <w:rPr>
                <w:rFonts w:eastAsia="Times New Roman" w:cstheme="minorHAnsi"/>
                <w:lang w:eastAsia="es-ES"/>
              </w:rPr>
            </w:pPr>
            <w:r>
              <w:rPr>
                <w:rFonts w:eastAsia="Times New Roman" w:cstheme="minorHAnsi"/>
                <w:lang w:eastAsia="es-ES"/>
              </w:rPr>
              <w:t>194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4EC23D" w14:textId="0DD6A991"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067E67E5" w14:textId="7F33DACA"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3A64657A" w14:textId="035D83A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Gis mágico colores surtidos caja con 12 piezas</w:t>
            </w:r>
          </w:p>
        </w:tc>
        <w:tc>
          <w:tcPr>
            <w:tcW w:w="1701" w:type="dxa"/>
          </w:tcPr>
          <w:p w14:paraId="3895D66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74E380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EC7665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C4D695E" w14:textId="77777777" w:rsidTr="00094FD9">
        <w:trPr>
          <w:trHeight w:val="300"/>
        </w:trPr>
        <w:tc>
          <w:tcPr>
            <w:tcW w:w="988" w:type="dxa"/>
            <w:noWrap/>
          </w:tcPr>
          <w:p w14:paraId="093F5F0A" w14:textId="35905258" w:rsidR="00B87746" w:rsidRDefault="00B87746" w:rsidP="00B87746">
            <w:pPr>
              <w:spacing w:after="0"/>
              <w:jc w:val="both"/>
              <w:rPr>
                <w:rFonts w:eastAsia="Times New Roman" w:cstheme="minorHAnsi"/>
                <w:lang w:eastAsia="es-ES"/>
              </w:rPr>
            </w:pPr>
            <w:r>
              <w:rPr>
                <w:rFonts w:eastAsia="Times New Roman" w:cstheme="minorHAnsi"/>
                <w:lang w:eastAsia="es-ES"/>
              </w:rPr>
              <w:t>195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F2DCAF0" w14:textId="7CB3C80A" w:rsidR="00B87746" w:rsidRDefault="00B87746" w:rsidP="00B87746">
            <w:pPr>
              <w:spacing w:after="0"/>
              <w:jc w:val="both"/>
              <w:rPr>
                <w:rFonts w:eastAsia="Times New Roman" w:cstheme="minorHAnsi"/>
                <w:lang w:eastAsia="es-ES"/>
              </w:rPr>
            </w:pPr>
            <w:r>
              <w:rPr>
                <w:rFonts w:eastAsia="Times New Roman" w:cstheme="minorHAnsi"/>
                <w:lang w:eastAsia="es-ES"/>
              </w:rPr>
              <w:t>6</w:t>
            </w:r>
          </w:p>
        </w:tc>
        <w:tc>
          <w:tcPr>
            <w:tcW w:w="851" w:type="dxa"/>
            <w:tcBorders>
              <w:top w:val="nil"/>
              <w:left w:val="nil"/>
              <w:bottom w:val="single" w:sz="4" w:space="0" w:color="auto"/>
              <w:right w:val="single" w:sz="4" w:space="0" w:color="auto"/>
            </w:tcBorders>
            <w:shd w:val="clear" w:color="auto" w:fill="auto"/>
            <w:noWrap/>
            <w:vAlign w:val="bottom"/>
          </w:tcPr>
          <w:p w14:paraId="7ACF54E2" w14:textId="180E322E"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EF84EBE" w14:textId="73A7BCA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Globo del # 12 con 100 piezas</w:t>
            </w:r>
          </w:p>
        </w:tc>
        <w:tc>
          <w:tcPr>
            <w:tcW w:w="1701" w:type="dxa"/>
          </w:tcPr>
          <w:p w14:paraId="16F1DDE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7DB1C7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BE005D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9060FED" w14:textId="77777777" w:rsidTr="00094FD9">
        <w:trPr>
          <w:trHeight w:val="300"/>
        </w:trPr>
        <w:tc>
          <w:tcPr>
            <w:tcW w:w="988" w:type="dxa"/>
            <w:noWrap/>
          </w:tcPr>
          <w:p w14:paraId="30D00794" w14:textId="04FCC6AF" w:rsidR="00B87746" w:rsidRDefault="00B87746" w:rsidP="00B87746">
            <w:pPr>
              <w:spacing w:after="0"/>
              <w:jc w:val="both"/>
              <w:rPr>
                <w:rFonts w:eastAsia="Times New Roman" w:cstheme="minorHAnsi"/>
                <w:lang w:eastAsia="es-ES"/>
              </w:rPr>
            </w:pPr>
            <w:r>
              <w:rPr>
                <w:rFonts w:eastAsia="Times New Roman" w:cstheme="minorHAnsi"/>
                <w:lang w:eastAsia="es-ES"/>
              </w:rPr>
              <w:t>196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BF76BB" w14:textId="705ED8A6" w:rsidR="00B87746" w:rsidRDefault="00B87746" w:rsidP="00B87746">
            <w:pPr>
              <w:spacing w:after="0"/>
              <w:jc w:val="both"/>
              <w:rPr>
                <w:rFonts w:eastAsia="Times New Roman" w:cstheme="minorHAnsi"/>
                <w:lang w:eastAsia="es-ES"/>
              </w:rPr>
            </w:pPr>
            <w:r>
              <w:rPr>
                <w:rFonts w:eastAsia="Times New Roman" w:cstheme="minorHAnsi"/>
                <w:lang w:eastAsia="es-ES"/>
              </w:rPr>
              <w:t>3</w:t>
            </w:r>
          </w:p>
        </w:tc>
        <w:tc>
          <w:tcPr>
            <w:tcW w:w="851" w:type="dxa"/>
            <w:tcBorders>
              <w:top w:val="nil"/>
              <w:left w:val="nil"/>
              <w:bottom w:val="single" w:sz="4" w:space="0" w:color="auto"/>
              <w:right w:val="single" w:sz="4" w:space="0" w:color="auto"/>
            </w:tcBorders>
            <w:shd w:val="clear" w:color="auto" w:fill="auto"/>
            <w:noWrap/>
            <w:vAlign w:val="bottom"/>
          </w:tcPr>
          <w:p w14:paraId="473AC617" w14:textId="01AA5789"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4CE383F" w14:textId="7EECE6BA" w:rsidR="00B87746" w:rsidRPr="00AD39AD" w:rsidRDefault="00B87746" w:rsidP="00B87746">
            <w:pPr>
              <w:spacing w:after="0"/>
              <w:jc w:val="both"/>
              <w:rPr>
                <w:rFonts w:eastAsia="Times New Roman" w:cstheme="minorHAnsi"/>
                <w:lang w:eastAsia="es-ES"/>
              </w:rPr>
            </w:pPr>
            <w:r>
              <w:rPr>
                <w:rFonts w:eastAsia="Times New Roman" w:cstheme="minorHAnsi"/>
                <w:lang w:eastAsia="es-ES"/>
              </w:rPr>
              <w:t>Globo metálico colores surtidos con 10 piezas</w:t>
            </w:r>
          </w:p>
        </w:tc>
        <w:tc>
          <w:tcPr>
            <w:tcW w:w="1701" w:type="dxa"/>
          </w:tcPr>
          <w:p w14:paraId="6650A532"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EDE66F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521494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32B99C7" w14:textId="77777777" w:rsidTr="00094FD9">
        <w:trPr>
          <w:trHeight w:val="300"/>
        </w:trPr>
        <w:tc>
          <w:tcPr>
            <w:tcW w:w="988" w:type="dxa"/>
            <w:noWrap/>
          </w:tcPr>
          <w:p w14:paraId="189DC1CE" w14:textId="615C641B" w:rsidR="00B87746" w:rsidRDefault="00B87746" w:rsidP="00B87746">
            <w:pPr>
              <w:spacing w:after="0"/>
              <w:jc w:val="both"/>
              <w:rPr>
                <w:rFonts w:eastAsia="Times New Roman" w:cstheme="minorHAnsi"/>
                <w:lang w:eastAsia="es-ES"/>
              </w:rPr>
            </w:pPr>
            <w:r>
              <w:rPr>
                <w:rFonts w:eastAsia="Times New Roman" w:cstheme="minorHAnsi"/>
                <w:lang w:eastAsia="es-ES"/>
              </w:rPr>
              <w:t>197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720B2FB" w14:textId="307952D3"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3C7F3B66" w14:textId="396B3B86"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78168767" w14:textId="61D7597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Juego de pincel artístico surtido con 12 piezas</w:t>
            </w:r>
          </w:p>
        </w:tc>
        <w:tc>
          <w:tcPr>
            <w:tcW w:w="1701" w:type="dxa"/>
          </w:tcPr>
          <w:p w14:paraId="135561F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D9C422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EA1E06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88A06E3" w14:textId="77777777" w:rsidTr="00094FD9">
        <w:trPr>
          <w:trHeight w:val="300"/>
        </w:trPr>
        <w:tc>
          <w:tcPr>
            <w:tcW w:w="988" w:type="dxa"/>
            <w:noWrap/>
          </w:tcPr>
          <w:p w14:paraId="5AB73B96" w14:textId="1D904FF9" w:rsidR="00B87746" w:rsidRDefault="00B87746" w:rsidP="00B87746">
            <w:pPr>
              <w:spacing w:after="0"/>
              <w:jc w:val="both"/>
              <w:rPr>
                <w:rFonts w:eastAsia="Times New Roman" w:cstheme="minorHAnsi"/>
                <w:lang w:eastAsia="es-ES"/>
              </w:rPr>
            </w:pPr>
            <w:r>
              <w:rPr>
                <w:rFonts w:eastAsia="Times New Roman" w:cstheme="minorHAnsi"/>
                <w:lang w:eastAsia="es-ES"/>
              </w:rPr>
              <w:lastRenderedPageBreak/>
              <w:t>198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275D098" w14:textId="4458D534"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3CD02EA9" w14:textId="1EF80C40"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199AE243" w14:textId="2CFABD5B" w:rsidR="00B87746" w:rsidRPr="00AD39AD" w:rsidRDefault="00B87746" w:rsidP="00B87746">
            <w:pPr>
              <w:spacing w:after="0"/>
              <w:jc w:val="both"/>
              <w:rPr>
                <w:rFonts w:eastAsia="Times New Roman" w:cstheme="minorHAnsi"/>
                <w:lang w:eastAsia="es-ES"/>
              </w:rPr>
            </w:pPr>
            <w:r>
              <w:rPr>
                <w:rFonts w:eastAsia="Times New Roman" w:cstheme="minorHAnsi"/>
                <w:lang w:eastAsia="es-ES"/>
              </w:rPr>
              <w:t>Lápiz métrico del # 2 con 12 piezas</w:t>
            </w:r>
          </w:p>
        </w:tc>
        <w:tc>
          <w:tcPr>
            <w:tcW w:w="1701" w:type="dxa"/>
          </w:tcPr>
          <w:p w14:paraId="65E6E82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664E26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74E792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85F36B9" w14:textId="77777777" w:rsidTr="00094FD9">
        <w:trPr>
          <w:trHeight w:val="300"/>
        </w:trPr>
        <w:tc>
          <w:tcPr>
            <w:tcW w:w="988" w:type="dxa"/>
            <w:noWrap/>
          </w:tcPr>
          <w:p w14:paraId="5236FDC4" w14:textId="2A3F1830" w:rsidR="00B87746" w:rsidRDefault="00B87746" w:rsidP="00B87746">
            <w:pPr>
              <w:spacing w:after="0"/>
              <w:jc w:val="both"/>
              <w:rPr>
                <w:rFonts w:eastAsia="Times New Roman" w:cstheme="minorHAnsi"/>
                <w:lang w:eastAsia="es-ES"/>
              </w:rPr>
            </w:pPr>
            <w:r>
              <w:rPr>
                <w:rFonts w:eastAsia="Times New Roman" w:cstheme="minorHAnsi"/>
                <w:lang w:eastAsia="es-ES"/>
              </w:rPr>
              <w:t>199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2B23719" w14:textId="518FB1E4"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29F88D54" w14:textId="10A86A79"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F52A1CA" w14:textId="280953FD" w:rsidR="00B87746" w:rsidRPr="00AD39AD" w:rsidRDefault="00B87746" w:rsidP="00B87746">
            <w:pPr>
              <w:spacing w:after="0"/>
              <w:jc w:val="both"/>
              <w:rPr>
                <w:rFonts w:eastAsia="Times New Roman" w:cstheme="minorHAnsi"/>
                <w:lang w:eastAsia="es-ES"/>
              </w:rPr>
            </w:pPr>
            <w:r>
              <w:rPr>
                <w:rFonts w:eastAsia="Times New Roman" w:cstheme="minorHAnsi"/>
                <w:lang w:eastAsia="es-ES"/>
              </w:rPr>
              <w:t>Libro para registro de visitantes 7RV2</w:t>
            </w:r>
          </w:p>
        </w:tc>
        <w:tc>
          <w:tcPr>
            <w:tcW w:w="1701" w:type="dxa"/>
          </w:tcPr>
          <w:p w14:paraId="601586C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4E0ED5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3FEFDE6"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0299138" w14:textId="77777777" w:rsidTr="00094FD9">
        <w:trPr>
          <w:trHeight w:val="300"/>
        </w:trPr>
        <w:tc>
          <w:tcPr>
            <w:tcW w:w="988" w:type="dxa"/>
            <w:noWrap/>
          </w:tcPr>
          <w:p w14:paraId="57C32CB3" w14:textId="08E7D4F3" w:rsidR="00B87746" w:rsidRDefault="00B87746" w:rsidP="00B87746">
            <w:pPr>
              <w:spacing w:after="0"/>
              <w:jc w:val="both"/>
              <w:rPr>
                <w:rFonts w:eastAsia="Times New Roman" w:cstheme="minorHAnsi"/>
                <w:lang w:eastAsia="es-ES"/>
              </w:rPr>
            </w:pPr>
            <w:r>
              <w:rPr>
                <w:rFonts w:eastAsia="Times New Roman" w:cstheme="minorHAnsi"/>
                <w:lang w:eastAsia="es-ES"/>
              </w:rPr>
              <w:t>200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596B287" w14:textId="40E11F0E" w:rsidR="00B87746" w:rsidRDefault="00B87746" w:rsidP="00B87746">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314BEDA3" w14:textId="17713F72"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8E86526" w14:textId="6E9BA65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Liga natural del # 64</w:t>
            </w:r>
          </w:p>
        </w:tc>
        <w:tc>
          <w:tcPr>
            <w:tcW w:w="1701" w:type="dxa"/>
          </w:tcPr>
          <w:p w14:paraId="167D41F7"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E586E6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19159AA"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0DEAB5B" w14:textId="77777777" w:rsidTr="00094FD9">
        <w:trPr>
          <w:trHeight w:val="300"/>
        </w:trPr>
        <w:tc>
          <w:tcPr>
            <w:tcW w:w="988" w:type="dxa"/>
            <w:noWrap/>
          </w:tcPr>
          <w:p w14:paraId="15B4EF9C" w14:textId="64496511" w:rsidR="00B87746" w:rsidRDefault="00B87746" w:rsidP="00B87746">
            <w:pPr>
              <w:spacing w:after="0"/>
              <w:jc w:val="both"/>
              <w:rPr>
                <w:rFonts w:eastAsia="Times New Roman" w:cstheme="minorHAnsi"/>
                <w:lang w:eastAsia="es-ES"/>
              </w:rPr>
            </w:pPr>
            <w:r>
              <w:rPr>
                <w:rFonts w:eastAsia="Times New Roman" w:cstheme="minorHAnsi"/>
                <w:lang w:eastAsia="es-ES"/>
              </w:rPr>
              <w:t>201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58DF94" w14:textId="6EB73AFA" w:rsidR="00B87746" w:rsidRDefault="00B87746" w:rsidP="00B87746">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41861B8A" w14:textId="065E880D"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50DB50C1" w14:textId="73961EAE"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Marcador de cera en color rojo</w:t>
            </w:r>
          </w:p>
        </w:tc>
        <w:tc>
          <w:tcPr>
            <w:tcW w:w="1701" w:type="dxa"/>
          </w:tcPr>
          <w:p w14:paraId="08B5CAD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134567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FE575A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72B078E" w14:textId="77777777" w:rsidTr="00094FD9">
        <w:trPr>
          <w:trHeight w:val="300"/>
        </w:trPr>
        <w:tc>
          <w:tcPr>
            <w:tcW w:w="988" w:type="dxa"/>
            <w:noWrap/>
          </w:tcPr>
          <w:p w14:paraId="2960A44B" w14:textId="6123EFBF" w:rsidR="00B87746" w:rsidRDefault="00B87746" w:rsidP="00B87746">
            <w:pPr>
              <w:spacing w:after="0"/>
              <w:jc w:val="both"/>
              <w:rPr>
                <w:rFonts w:eastAsia="Times New Roman" w:cstheme="minorHAnsi"/>
                <w:lang w:eastAsia="es-ES"/>
              </w:rPr>
            </w:pPr>
            <w:r>
              <w:rPr>
                <w:rFonts w:eastAsia="Times New Roman" w:cstheme="minorHAnsi"/>
                <w:lang w:eastAsia="es-ES"/>
              </w:rPr>
              <w:t>202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8B89D0" w14:textId="3AB15A03" w:rsidR="00B87746" w:rsidRDefault="00B87746" w:rsidP="00B87746">
            <w:pPr>
              <w:spacing w:after="0"/>
              <w:jc w:val="both"/>
              <w:rPr>
                <w:rFonts w:eastAsia="Times New Roman" w:cstheme="minorHAnsi"/>
                <w:lang w:eastAsia="es-ES"/>
              </w:rPr>
            </w:pPr>
            <w:r>
              <w:rPr>
                <w:rFonts w:eastAsia="Times New Roman" w:cstheme="minorHAnsi"/>
                <w:lang w:eastAsia="es-ES"/>
              </w:rPr>
              <w:t>7</w:t>
            </w:r>
          </w:p>
        </w:tc>
        <w:tc>
          <w:tcPr>
            <w:tcW w:w="851" w:type="dxa"/>
            <w:tcBorders>
              <w:top w:val="nil"/>
              <w:left w:val="nil"/>
              <w:bottom w:val="single" w:sz="4" w:space="0" w:color="auto"/>
              <w:right w:val="single" w:sz="4" w:space="0" w:color="auto"/>
            </w:tcBorders>
            <w:shd w:val="clear" w:color="auto" w:fill="auto"/>
            <w:noWrap/>
            <w:vAlign w:val="bottom"/>
          </w:tcPr>
          <w:p w14:paraId="3332F616" w14:textId="40D706F2"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451777D8" w14:textId="1432544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Marcador de agua varios colores paquete con 12 piezas</w:t>
            </w:r>
          </w:p>
        </w:tc>
        <w:tc>
          <w:tcPr>
            <w:tcW w:w="1701" w:type="dxa"/>
          </w:tcPr>
          <w:p w14:paraId="305D68B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A88219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37E165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63E40E8" w14:textId="77777777" w:rsidTr="00094FD9">
        <w:trPr>
          <w:trHeight w:val="300"/>
        </w:trPr>
        <w:tc>
          <w:tcPr>
            <w:tcW w:w="988" w:type="dxa"/>
            <w:noWrap/>
          </w:tcPr>
          <w:p w14:paraId="08CD9C2B" w14:textId="69D8AE0A" w:rsidR="00B87746" w:rsidRDefault="00B87746" w:rsidP="00B87746">
            <w:pPr>
              <w:spacing w:after="0"/>
              <w:jc w:val="both"/>
              <w:rPr>
                <w:rFonts w:eastAsia="Times New Roman" w:cstheme="minorHAnsi"/>
                <w:lang w:eastAsia="es-ES"/>
              </w:rPr>
            </w:pPr>
            <w:r>
              <w:rPr>
                <w:rFonts w:eastAsia="Times New Roman" w:cstheme="minorHAnsi"/>
                <w:lang w:eastAsia="es-ES"/>
              </w:rPr>
              <w:t>203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2ECDF55" w14:textId="3899ABF2"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6440A52E" w14:textId="7A66357B"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F0DC5BB" w14:textId="3E1EB65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Marcador permanente punto fino con 12 piezas</w:t>
            </w:r>
          </w:p>
        </w:tc>
        <w:tc>
          <w:tcPr>
            <w:tcW w:w="1701" w:type="dxa"/>
          </w:tcPr>
          <w:p w14:paraId="6E675F9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ECBEB3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00B8D7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AE1C69B" w14:textId="77777777" w:rsidTr="00094FD9">
        <w:trPr>
          <w:trHeight w:val="300"/>
        </w:trPr>
        <w:tc>
          <w:tcPr>
            <w:tcW w:w="988" w:type="dxa"/>
            <w:noWrap/>
          </w:tcPr>
          <w:p w14:paraId="6D4CCCBC" w14:textId="3B459E17" w:rsidR="00B87746" w:rsidRDefault="00B87746" w:rsidP="00B87746">
            <w:pPr>
              <w:spacing w:after="0"/>
              <w:jc w:val="both"/>
              <w:rPr>
                <w:rFonts w:eastAsia="Times New Roman" w:cstheme="minorHAnsi"/>
                <w:lang w:eastAsia="es-ES"/>
              </w:rPr>
            </w:pPr>
            <w:r>
              <w:rPr>
                <w:rFonts w:eastAsia="Times New Roman" w:cstheme="minorHAnsi"/>
                <w:lang w:eastAsia="es-ES"/>
              </w:rPr>
              <w:t>204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6573AF0" w14:textId="78CEAF92"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4B7CDFBB" w14:textId="2C325E5D"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09FDAE9" w14:textId="235AE60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 textos amarillo con 6 piezas</w:t>
            </w:r>
          </w:p>
        </w:tc>
        <w:tc>
          <w:tcPr>
            <w:tcW w:w="1701" w:type="dxa"/>
          </w:tcPr>
          <w:p w14:paraId="5F9DC52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2A259D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95C742D"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3EB6483" w14:textId="77777777" w:rsidTr="00094FD9">
        <w:trPr>
          <w:trHeight w:val="300"/>
        </w:trPr>
        <w:tc>
          <w:tcPr>
            <w:tcW w:w="988" w:type="dxa"/>
            <w:noWrap/>
          </w:tcPr>
          <w:p w14:paraId="628CDD22" w14:textId="7137AF59" w:rsidR="00B87746" w:rsidRDefault="00B87746" w:rsidP="00B87746">
            <w:pPr>
              <w:spacing w:after="0"/>
              <w:jc w:val="both"/>
              <w:rPr>
                <w:rFonts w:eastAsia="Times New Roman" w:cstheme="minorHAnsi"/>
                <w:lang w:eastAsia="es-ES"/>
              </w:rPr>
            </w:pPr>
            <w:r>
              <w:rPr>
                <w:rFonts w:eastAsia="Times New Roman" w:cstheme="minorHAnsi"/>
                <w:lang w:eastAsia="es-ES"/>
              </w:rPr>
              <w:t>205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0C3D5D" w14:textId="004EDF80"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5D9AF4B8" w14:textId="6CE0CFD8"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1CAB322E" w14:textId="079280F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 textos naranja con 6 piezas</w:t>
            </w:r>
          </w:p>
        </w:tc>
        <w:tc>
          <w:tcPr>
            <w:tcW w:w="1701" w:type="dxa"/>
          </w:tcPr>
          <w:p w14:paraId="6EB0C16F"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DF9BE6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10A51A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DC3DDBC" w14:textId="77777777" w:rsidTr="00094FD9">
        <w:trPr>
          <w:trHeight w:val="300"/>
        </w:trPr>
        <w:tc>
          <w:tcPr>
            <w:tcW w:w="988" w:type="dxa"/>
            <w:noWrap/>
          </w:tcPr>
          <w:p w14:paraId="1FF2EEB1" w14:textId="1A6A5062" w:rsidR="00B87746" w:rsidRDefault="00B87746" w:rsidP="00B87746">
            <w:pPr>
              <w:spacing w:after="0"/>
              <w:jc w:val="both"/>
              <w:rPr>
                <w:rFonts w:eastAsia="Times New Roman" w:cstheme="minorHAnsi"/>
                <w:lang w:eastAsia="es-ES"/>
              </w:rPr>
            </w:pPr>
            <w:r>
              <w:rPr>
                <w:rFonts w:eastAsia="Times New Roman" w:cstheme="minorHAnsi"/>
                <w:lang w:eastAsia="es-ES"/>
              </w:rPr>
              <w:t>206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5BBAD61" w14:textId="7B9A9278"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4BF73B1A" w14:textId="73F201BF"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6A33E9E" w14:textId="2639FBD7"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 textos rosa con 6 piezas</w:t>
            </w:r>
          </w:p>
        </w:tc>
        <w:tc>
          <w:tcPr>
            <w:tcW w:w="1701" w:type="dxa"/>
          </w:tcPr>
          <w:p w14:paraId="1FA61C0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28CF55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4AD773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D8D47AA" w14:textId="77777777" w:rsidTr="00094FD9">
        <w:trPr>
          <w:trHeight w:val="300"/>
        </w:trPr>
        <w:tc>
          <w:tcPr>
            <w:tcW w:w="988" w:type="dxa"/>
            <w:noWrap/>
          </w:tcPr>
          <w:p w14:paraId="5E1E6430" w14:textId="197F3FE6" w:rsidR="00B87746" w:rsidRDefault="00B87746" w:rsidP="00B87746">
            <w:pPr>
              <w:spacing w:after="0"/>
              <w:jc w:val="both"/>
              <w:rPr>
                <w:rFonts w:eastAsia="Times New Roman" w:cstheme="minorHAnsi"/>
                <w:lang w:eastAsia="es-ES"/>
              </w:rPr>
            </w:pPr>
            <w:r>
              <w:rPr>
                <w:rFonts w:eastAsia="Times New Roman" w:cstheme="minorHAnsi"/>
                <w:lang w:eastAsia="es-ES"/>
              </w:rPr>
              <w:t>207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EF67F0C" w14:textId="41C31766"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6174C1A1" w14:textId="74656A69" w:rsidR="00B87746" w:rsidRDefault="00B87746" w:rsidP="00B87746">
            <w:pPr>
              <w:spacing w:after="0"/>
              <w:jc w:val="both"/>
              <w:rPr>
                <w:rFonts w:eastAsia="Times New Roman" w:cstheme="minorHAnsi"/>
                <w:lang w:eastAsia="es-ES"/>
              </w:rPr>
            </w:pPr>
            <w:r>
              <w:rPr>
                <w:rFonts w:eastAsia="Times New Roman" w:cstheme="minorHAnsi"/>
                <w:lang w:eastAsia="es-ES"/>
              </w:rPr>
              <w:t>Pieza</w:t>
            </w:r>
          </w:p>
        </w:tc>
        <w:tc>
          <w:tcPr>
            <w:tcW w:w="3118" w:type="dxa"/>
            <w:tcBorders>
              <w:top w:val="nil"/>
              <w:left w:val="nil"/>
              <w:bottom w:val="single" w:sz="4" w:space="0" w:color="auto"/>
              <w:right w:val="single" w:sz="4" w:space="0" w:color="auto"/>
            </w:tcBorders>
            <w:shd w:val="clear" w:color="auto" w:fill="auto"/>
            <w:vAlign w:val="bottom"/>
          </w:tcPr>
          <w:p w14:paraId="57352843" w14:textId="71B02D7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Marca textos verde con 6 piezas</w:t>
            </w:r>
          </w:p>
        </w:tc>
        <w:tc>
          <w:tcPr>
            <w:tcW w:w="1701" w:type="dxa"/>
          </w:tcPr>
          <w:p w14:paraId="2D5665F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6925D1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80B1E1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0062E2AC" w14:textId="77777777" w:rsidTr="00094FD9">
        <w:trPr>
          <w:trHeight w:val="300"/>
        </w:trPr>
        <w:tc>
          <w:tcPr>
            <w:tcW w:w="988" w:type="dxa"/>
            <w:noWrap/>
          </w:tcPr>
          <w:p w14:paraId="30034EA1" w14:textId="0ECDEB41" w:rsidR="00B87746" w:rsidRDefault="00B87746" w:rsidP="00B87746">
            <w:pPr>
              <w:spacing w:after="0"/>
              <w:jc w:val="both"/>
              <w:rPr>
                <w:rFonts w:eastAsia="Times New Roman" w:cstheme="minorHAnsi"/>
                <w:lang w:eastAsia="es-ES"/>
              </w:rPr>
            </w:pPr>
            <w:r>
              <w:rPr>
                <w:rFonts w:eastAsia="Times New Roman" w:cstheme="minorHAnsi"/>
                <w:lang w:eastAsia="es-ES"/>
              </w:rPr>
              <w:t>208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9EC325C" w14:textId="0CC6E42C" w:rsidR="00B87746" w:rsidRDefault="00B87746" w:rsidP="00B87746">
            <w:pPr>
              <w:spacing w:after="0"/>
              <w:jc w:val="both"/>
              <w:rPr>
                <w:rFonts w:eastAsia="Times New Roman" w:cstheme="minorHAnsi"/>
                <w:lang w:eastAsia="es-ES"/>
              </w:rPr>
            </w:pPr>
            <w:r>
              <w:rPr>
                <w:rFonts w:eastAsia="Times New Roman" w:cstheme="minorHAnsi"/>
                <w:lang w:eastAsia="es-ES"/>
              </w:rPr>
              <w:t>6</w:t>
            </w:r>
          </w:p>
        </w:tc>
        <w:tc>
          <w:tcPr>
            <w:tcW w:w="851" w:type="dxa"/>
            <w:tcBorders>
              <w:top w:val="nil"/>
              <w:left w:val="nil"/>
              <w:bottom w:val="single" w:sz="4" w:space="0" w:color="auto"/>
              <w:right w:val="single" w:sz="4" w:space="0" w:color="auto"/>
            </w:tcBorders>
            <w:shd w:val="clear" w:color="auto" w:fill="auto"/>
            <w:noWrap/>
            <w:vAlign w:val="bottom"/>
          </w:tcPr>
          <w:p w14:paraId="4554ABEB" w14:textId="452C315E" w:rsidR="00B87746" w:rsidRDefault="00B87746" w:rsidP="00B87746">
            <w:pPr>
              <w:spacing w:after="0"/>
              <w:jc w:val="both"/>
              <w:rPr>
                <w:rFonts w:eastAsia="Times New Roman" w:cstheme="minorHAnsi"/>
                <w:lang w:eastAsia="es-ES"/>
              </w:rPr>
            </w:pPr>
            <w:r>
              <w:rPr>
                <w:rFonts w:eastAsia="Times New Roman" w:cstheme="minorHAnsi"/>
                <w:lang w:eastAsia="es-ES"/>
              </w:rPr>
              <w:t>Paquetes</w:t>
            </w:r>
          </w:p>
        </w:tc>
        <w:tc>
          <w:tcPr>
            <w:tcW w:w="3118" w:type="dxa"/>
            <w:tcBorders>
              <w:top w:val="nil"/>
              <w:left w:val="nil"/>
              <w:bottom w:val="single" w:sz="4" w:space="0" w:color="auto"/>
              <w:right w:val="single" w:sz="4" w:space="0" w:color="auto"/>
            </w:tcBorders>
            <w:shd w:val="clear" w:color="auto" w:fill="auto"/>
            <w:vAlign w:val="bottom"/>
          </w:tcPr>
          <w:p w14:paraId="5C542E8F" w14:textId="4B6EC4A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Mica térmica de 7 ml, tamaño media carta (paquete con 50 piezas o el equivalente en piezas sueltas)</w:t>
            </w:r>
          </w:p>
        </w:tc>
        <w:tc>
          <w:tcPr>
            <w:tcW w:w="1701" w:type="dxa"/>
          </w:tcPr>
          <w:p w14:paraId="248B1C2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7C32BAE"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56F783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A9E360E" w14:textId="77777777" w:rsidTr="00094FD9">
        <w:trPr>
          <w:trHeight w:val="300"/>
        </w:trPr>
        <w:tc>
          <w:tcPr>
            <w:tcW w:w="988" w:type="dxa"/>
            <w:noWrap/>
          </w:tcPr>
          <w:p w14:paraId="6C9E7F0D" w14:textId="737A3A63" w:rsidR="00B87746" w:rsidRDefault="00B87746" w:rsidP="00B87746">
            <w:pPr>
              <w:spacing w:after="0"/>
              <w:jc w:val="both"/>
              <w:rPr>
                <w:rFonts w:eastAsia="Times New Roman" w:cstheme="minorHAnsi"/>
                <w:lang w:eastAsia="es-ES"/>
              </w:rPr>
            </w:pPr>
            <w:r>
              <w:rPr>
                <w:rFonts w:eastAsia="Times New Roman" w:cstheme="minorHAnsi"/>
                <w:lang w:eastAsia="es-ES"/>
              </w:rPr>
              <w:t>209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77D1A20" w14:textId="331EE95E"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vAlign w:val="bottom"/>
          </w:tcPr>
          <w:p w14:paraId="355FFDFD" w14:textId="43EB894C" w:rsidR="00B87746" w:rsidRDefault="00B87746" w:rsidP="00B87746">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E9FADE0" w14:textId="3DFF13C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Opalina tamaño carta de 225 ml</w:t>
            </w:r>
          </w:p>
        </w:tc>
        <w:tc>
          <w:tcPr>
            <w:tcW w:w="1701" w:type="dxa"/>
          </w:tcPr>
          <w:p w14:paraId="0EDE317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D1D23F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1FA4E6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3849722" w14:textId="77777777" w:rsidTr="00B87746">
        <w:trPr>
          <w:trHeight w:val="300"/>
        </w:trPr>
        <w:tc>
          <w:tcPr>
            <w:tcW w:w="988" w:type="dxa"/>
            <w:noWrap/>
          </w:tcPr>
          <w:p w14:paraId="028CAE3A" w14:textId="7DA5C992" w:rsidR="00B87746" w:rsidRDefault="00B87746" w:rsidP="00B87746">
            <w:pPr>
              <w:spacing w:after="0"/>
              <w:jc w:val="both"/>
              <w:rPr>
                <w:rFonts w:eastAsia="Times New Roman" w:cstheme="minorHAnsi"/>
                <w:lang w:eastAsia="es-ES"/>
              </w:rPr>
            </w:pPr>
            <w:r>
              <w:rPr>
                <w:rFonts w:eastAsia="Times New Roman" w:cstheme="minorHAnsi"/>
                <w:lang w:eastAsia="es-ES"/>
              </w:rPr>
              <w:t>210</w:t>
            </w:r>
          </w:p>
        </w:tc>
        <w:tc>
          <w:tcPr>
            <w:tcW w:w="708" w:type="dxa"/>
            <w:tcBorders>
              <w:top w:val="nil"/>
              <w:left w:val="single" w:sz="4" w:space="0" w:color="auto"/>
              <w:bottom w:val="single" w:sz="4" w:space="0" w:color="auto"/>
              <w:right w:val="single" w:sz="4" w:space="0" w:color="auto"/>
            </w:tcBorders>
            <w:shd w:val="clear" w:color="auto" w:fill="auto"/>
            <w:noWrap/>
          </w:tcPr>
          <w:p w14:paraId="6A049333" w14:textId="5C32ECE9" w:rsidR="00B87746" w:rsidRDefault="00B87746" w:rsidP="00B87746">
            <w:pPr>
              <w:spacing w:after="0"/>
              <w:jc w:val="both"/>
              <w:rPr>
                <w:rFonts w:eastAsia="Times New Roman" w:cstheme="minorHAnsi"/>
                <w:lang w:eastAsia="es-ES"/>
              </w:rPr>
            </w:pPr>
            <w:r>
              <w:rPr>
                <w:rFonts w:ascii="Arial" w:eastAsia="Times New Roman" w:hAnsi="Arial" w:cs="Arial"/>
                <w:lang w:eastAsia="es-ES"/>
              </w:rPr>
              <w:t xml:space="preserve">10 </w:t>
            </w:r>
          </w:p>
        </w:tc>
        <w:tc>
          <w:tcPr>
            <w:tcW w:w="851" w:type="dxa"/>
            <w:tcBorders>
              <w:top w:val="nil"/>
              <w:left w:val="nil"/>
              <w:bottom w:val="single" w:sz="4" w:space="0" w:color="auto"/>
              <w:right w:val="single" w:sz="4" w:space="0" w:color="auto"/>
            </w:tcBorders>
            <w:shd w:val="clear" w:color="auto" w:fill="auto"/>
            <w:noWrap/>
          </w:tcPr>
          <w:p w14:paraId="4C900B35" w14:textId="28B77EB0"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0ACE83" w14:textId="2283E9D3"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 xml:space="preserve">Pliego de papel meta lustre de 61 x 1 en color blanco, 25 </w:t>
            </w:r>
            <w:proofErr w:type="spellStart"/>
            <w:r>
              <w:rPr>
                <w:rFonts w:ascii="Calibri" w:eastAsia="Times New Roman" w:hAnsi="Calibri" w:cs="Calibri"/>
                <w:color w:val="000000"/>
              </w:rPr>
              <w:t>mt</w:t>
            </w:r>
            <w:proofErr w:type="spellEnd"/>
          </w:p>
        </w:tc>
        <w:tc>
          <w:tcPr>
            <w:tcW w:w="1701" w:type="dxa"/>
          </w:tcPr>
          <w:p w14:paraId="32A164C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74A3594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9A46A08"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D0EBC5C" w14:textId="77777777" w:rsidTr="00B87746">
        <w:trPr>
          <w:trHeight w:val="300"/>
        </w:trPr>
        <w:tc>
          <w:tcPr>
            <w:tcW w:w="988" w:type="dxa"/>
            <w:noWrap/>
          </w:tcPr>
          <w:p w14:paraId="40A6F893" w14:textId="39AE0CDC" w:rsidR="00B87746" w:rsidRDefault="00B87746" w:rsidP="00B87746">
            <w:pPr>
              <w:spacing w:after="0"/>
              <w:jc w:val="both"/>
              <w:rPr>
                <w:rFonts w:eastAsia="Times New Roman" w:cstheme="minorHAnsi"/>
                <w:lang w:eastAsia="es-ES"/>
              </w:rPr>
            </w:pPr>
            <w:r>
              <w:rPr>
                <w:rFonts w:eastAsia="Times New Roman" w:cstheme="minorHAnsi"/>
                <w:lang w:eastAsia="es-ES"/>
              </w:rPr>
              <w:t>211</w:t>
            </w:r>
          </w:p>
        </w:tc>
        <w:tc>
          <w:tcPr>
            <w:tcW w:w="708" w:type="dxa"/>
            <w:tcBorders>
              <w:top w:val="nil"/>
              <w:left w:val="single" w:sz="4" w:space="0" w:color="auto"/>
              <w:bottom w:val="single" w:sz="4" w:space="0" w:color="auto"/>
              <w:right w:val="single" w:sz="4" w:space="0" w:color="auto"/>
            </w:tcBorders>
            <w:shd w:val="clear" w:color="auto" w:fill="auto"/>
            <w:noWrap/>
          </w:tcPr>
          <w:p w14:paraId="609AF7BE" w14:textId="65301927"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341F13C8" w14:textId="0141E715"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746BEBE" w14:textId="584AB20C"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Pliego de papel meta lustre de 61 x 1 en color morado, 25 metros</w:t>
            </w:r>
          </w:p>
        </w:tc>
        <w:tc>
          <w:tcPr>
            <w:tcW w:w="1701" w:type="dxa"/>
          </w:tcPr>
          <w:p w14:paraId="601045C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B50E8EF"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A050147"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A924DFD" w14:textId="77777777" w:rsidTr="00B87746">
        <w:trPr>
          <w:trHeight w:val="300"/>
        </w:trPr>
        <w:tc>
          <w:tcPr>
            <w:tcW w:w="988" w:type="dxa"/>
            <w:noWrap/>
          </w:tcPr>
          <w:p w14:paraId="495CFEC5" w14:textId="449D50A6" w:rsidR="00B87746" w:rsidRDefault="00B87746" w:rsidP="00B87746">
            <w:pPr>
              <w:spacing w:after="0"/>
              <w:jc w:val="both"/>
              <w:rPr>
                <w:rFonts w:eastAsia="Times New Roman" w:cstheme="minorHAnsi"/>
                <w:lang w:eastAsia="es-ES"/>
              </w:rPr>
            </w:pPr>
            <w:r>
              <w:rPr>
                <w:rFonts w:eastAsia="Times New Roman" w:cstheme="minorHAnsi"/>
                <w:lang w:eastAsia="es-ES"/>
              </w:rPr>
              <w:t>212</w:t>
            </w:r>
          </w:p>
        </w:tc>
        <w:tc>
          <w:tcPr>
            <w:tcW w:w="708" w:type="dxa"/>
            <w:tcBorders>
              <w:top w:val="nil"/>
              <w:left w:val="single" w:sz="4" w:space="0" w:color="auto"/>
              <w:bottom w:val="single" w:sz="4" w:space="0" w:color="auto"/>
              <w:right w:val="single" w:sz="4" w:space="0" w:color="auto"/>
            </w:tcBorders>
            <w:shd w:val="clear" w:color="auto" w:fill="auto"/>
            <w:noWrap/>
          </w:tcPr>
          <w:p w14:paraId="0FA6B43F" w14:textId="622BD0E3"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095D7EDA" w14:textId="45F97379"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2D819E1" w14:textId="0DCFCF16"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Pliego de papel meta lustre de 61 x 1 en color naranja, 25 metros</w:t>
            </w:r>
          </w:p>
        </w:tc>
        <w:tc>
          <w:tcPr>
            <w:tcW w:w="1701" w:type="dxa"/>
          </w:tcPr>
          <w:p w14:paraId="1765BEC8"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554C3A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FE335C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0FC3F20" w14:textId="77777777" w:rsidTr="00B87746">
        <w:trPr>
          <w:trHeight w:val="300"/>
        </w:trPr>
        <w:tc>
          <w:tcPr>
            <w:tcW w:w="988" w:type="dxa"/>
            <w:noWrap/>
          </w:tcPr>
          <w:p w14:paraId="79C695B5" w14:textId="78484892" w:rsidR="00B87746" w:rsidRDefault="00B87746" w:rsidP="00B87746">
            <w:pPr>
              <w:spacing w:after="0"/>
              <w:jc w:val="both"/>
              <w:rPr>
                <w:rFonts w:eastAsia="Times New Roman" w:cstheme="minorHAnsi"/>
                <w:lang w:eastAsia="es-ES"/>
              </w:rPr>
            </w:pPr>
            <w:r>
              <w:rPr>
                <w:rFonts w:eastAsia="Times New Roman" w:cstheme="minorHAnsi"/>
                <w:lang w:eastAsia="es-ES"/>
              </w:rPr>
              <w:t>213</w:t>
            </w:r>
          </w:p>
        </w:tc>
        <w:tc>
          <w:tcPr>
            <w:tcW w:w="708" w:type="dxa"/>
            <w:tcBorders>
              <w:top w:val="nil"/>
              <w:left w:val="single" w:sz="4" w:space="0" w:color="auto"/>
              <w:bottom w:val="single" w:sz="4" w:space="0" w:color="auto"/>
              <w:right w:val="single" w:sz="4" w:space="0" w:color="auto"/>
            </w:tcBorders>
            <w:shd w:val="clear" w:color="auto" w:fill="auto"/>
            <w:noWrap/>
          </w:tcPr>
          <w:p w14:paraId="526A46CD" w14:textId="0814F11E"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522AFEAA" w14:textId="2672CAEA"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6789194" w14:textId="1CDF43A2"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Pliego de papel meta lustre de 61 x 1 en color negro, 25 metros</w:t>
            </w:r>
          </w:p>
        </w:tc>
        <w:tc>
          <w:tcPr>
            <w:tcW w:w="1701" w:type="dxa"/>
          </w:tcPr>
          <w:p w14:paraId="6A75C217"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2A3D8B4"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2BD3DE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5F871AC" w14:textId="77777777" w:rsidTr="00B87746">
        <w:trPr>
          <w:trHeight w:val="300"/>
        </w:trPr>
        <w:tc>
          <w:tcPr>
            <w:tcW w:w="988" w:type="dxa"/>
            <w:noWrap/>
          </w:tcPr>
          <w:p w14:paraId="780E8CA8" w14:textId="3C326269" w:rsidR="00B87746" w:rsidRDefault="00B87746" w:rsidP="00B87746">
            <w:pPr>
              <w:spacing w:after="0"/>
              <w:jc w:val="both"/>
              <w:rPr>
                <w:rFonts w:eastAsia="Times New Roman" w:cstheme="minorHAnsi"/>
                <w:lang w:eastAsia="es-ES"/>
              </w:rPr>
            </w:pPr>
            <w:r>
              <w:rPr>
                <w:rFonts w:eastAsia="Times New Roman" w:cstheme="minorHAnsi"/>
                <w:lang w:eastAsia="es-ES"/>
              </w:rPr>
              <w:t>214</w:t>
            </w:r>
          </w:p>
        </w:tc>
        <w:tc>
          <w:tcPr>
            <w:tcW w:w="708" w:type="dxa"/>
            <w:tcBorders>
              <w:top w:val="nil"/>
              <w:left w:val="single" w:sz="4" w:space="0" w:color="auto"/>
              <w:bottom w:val="single" w:sz="4" w:space="0" w:color="auto"/>
              <w:right w:val="single" w:sz="4" w:space="0" w:color="auto"/>
            </w:tcBorders>
            <w:shd w:val="clear" w:color="auto" w:fill="auto"/>
            <w:noWrap/>
          </w:tcPr>
          <w:p w14:paraId="613707A9" w14:textId="73F637B3" w:rsidR="00B87746" w:rsidRDefault="00B87746" w:rsidP="00B87746">
            <w:pPr>
              <w:spacing w:after="0"/>
              <w:jc w:val="both"/>
              <w:rPr>
                <w:rFonts w:eastAsia="Times New Roman" w:cstheme="minorHAnsi"/>
                <w:lang w:eastAsia="es-ES"/>
              </w:rPr>
            </w:pPr>
            <w:r>
              <w:rPr>
                <w:rFonts w:ascii="Arial" w:eastAsia="Times New Roman" w:hAnsi="Arial" w:cs="Arial"/>
                <w:lang w:eastAsia="es-ES"/>
              </w:rPr>
              <w:t>10</w:t>
            </w:r>
          </w:p>
        </w:tc>
        <w:tc>
          <w:tcPr>
            <w:tcW w:w="851" w:type="dxa"/>
            <w:tcBorders>
              <w:top w:val="nil"/>
              <w:left w:val="nil"/>
              <w:bottom w:val="single" w:sz="4" w:space="0" w:color="auto"/>
              <w:right w:val="single" w:sz="4" w:space="0" w:color="auto"/>
            </w:tcBorders>
            <w:shd w:val="clear" w:color="auto" w:fill="auto"/>
            <w:noWrap/>
          </w:tcPr>
          <w:p w14:paraId="172DB756" w14:textId="47C3BAE6"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FDF2905" w14:textId="3AE5E08C" w:rsidR="00B87746" w:rsidRPr="00AD39AD" w:rsidRDefault="00B87746" w:rsidP="00B87746">
            <w:pPr>
              <w:spacing w:after="0"/>
              <w:jc w:val="both"/>
              <w:rPr>
                <w:rFonts w:eastAsia="Times New Roman" w:cstheme="minorHAnsi"/>
                <w:lang w:eastAsia="es-ES"/>
              </w:rPr>
            </w:pPr>
            <w:r>
              <w:rPr>
                <w:rFonts w:ascii="Calibri" w:eastAsia="Times New Roman" w:hAnsi="Calibri" w:cs="Calibri"/>
                <w:color w:val="000000"/>
              </w:rPr>
              <w:t>Pliego de papel meta lustre de 61 x 1 en color rosa, 25 metros</w:t>
            </w:r>
          </w:p>
        </w:tc>
        <w:tc>
          <w:tcPr>
            <w:tcW w:w="1701" w:type="dxa"/>
          </w:tcPr>
          <w:p w14:paraId="3F35894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3E0F258"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7BDC34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17D74D7" w14:textId="77777777" w:rsidTr="00B87746">
        <w:trPr>
          <w:trHeight w:val="300"/>
        </w:trPr>
        <w:tc>
          <w:tcPr>
            <w:tcW w:w="988" w:type="dxa"/>
            <w:noWrap/>
          </w:tcPr>
          <w:p w14:paraId="572DC440" w14:textId="1FE43048" w:rsidR="00B87746" w:rsidRDefault="00B87746" w:rsidP="00B87746">
            <w:pPr>
              <w:spacing w:after="0"/>
              <w:jc w:val="both"/>
              <w:rPr>
                <w:rFonts w:eastAsia="Times New Roman" w:cstheme="minorHAnsi"/>
                <w:lang w:eastAsia="es-ES"/>
              </w:rPr>
            </w:pPr>
            <w:r>
              <w:rPr>
                <w:rFonts w:eastAsia="Times New Roman" w:cstheme="minorHAnsi"/>
                <w:lang w:eastAsia="es-ES"/>
              </w:rPr>
              <w:t>215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1CEB354" w14:textId="101CF055" w:rsidR="00B87746" w:rsidRDefault="00B87746" w:rsidP="00B87746">
            <w:pPr>
              <w:spacing w:after="0"/>
              <w:jc w:val="both"/>
              <w:rPr>
                <w:rFonts w:eastAsia="Times New Roman" w:cstheme="minorHAnsi"/>
                <w:lang w:eastAsia="es-ES"/>
              </w:rPr>
            </w:pPr>
            <w:r>
              <w:rPr>
                <w:rFonts w:eastAsia="Times New Roman" w:cstheme="minorHAnsi"/>
                <w:lang w:eastAsia="es-ES"/>
              </w:rPr>
              <w:t>25</w:t>
            </w:r>
          </w:p>
        </w:tc>
        <w:tc>
          <w:tcPr>
            <w:tcW w:w="851" w:type="dxa"/>
            <w:tcBorders>
              <w:top w:val="nil"/>
              <w:left w:val="nil"/>
              <w:bottom w:val="single" w:sz="4" w:space="0" w:color="auto"/>
              <w:right w:val="single" w:sz="4" w:space="0" w:color="auto"/>
            </w:tcBorders>
            <w:shd w:val="clear" w:color="auto" w:fill="auto"/>
            <w:noWrap/>
          </w:tcPr>
          <w:p w14:paraId="41C25C75" w14:textId="413CACDE"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861BE28" w14:textId="4FC09F2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Papel mantequilla en pliego</w:t>
            </w:r>
          </w:p>
        </w:tc>
        <w:tc>
          <w:tcPr>
            <w:tcW w:w="1701" w:type="dxa"/>
          </w:tcPr>
          <w:p w14:paraId="38C8F39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0352F9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36F578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01BB8DF" w14:textId="77777777" w:rsidTr="00B87746">
        <w:trPr>
          <w:trHeight w:val="300"/>
        </w:trPr>
        <w:tc>
          <w:tcPr>
            <w:tcW w:w="988" w:type="dxa"/>
            <w:noWrap/>
          </w:tcPr>
          <w:p w14:paraId="04F828B0" w14:textId="2BA5B711" w:rsidR="00B87746" w:rsidRDefault="00B87746" w:rsidP="00B87746">
            <w:pPr>
              <w:spacing w:after="0"/>
              <w:jc w:val="both"/>
              <w:rPr>
                <w:rFonts w:eastAsia="Times New Roman" w:cstheme="minorHAnsi"/>
                <w:lang w:eastAsia="es-ES"/>
              </w:rPr>
            </w:pPr>
            <w:r>
              <w:rPr>
                <w:rFonts w:eastAsia="Times New Roman" w:cstheme="minorHAnsi"/>
                <w:lang w:eastAsia="es-ES"/>
              </w:rPr>
              <w:t>216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F3D8D7A" w14:textId="0F6CC73E" w:rsidR="00B87746" w:rsidRDefault="00B87746" w:rsidP="00B87746">
            <w:pPr>
              <w:spacing w:after="0"/>
              <w:jc w:val="both"/>
              <w:rPr>
                <w:rFonts w:eastAsia="Times New Roman" w:cstheme="minorHAnsi"/>
                <w:lang w:eastAsia="es-ES"/>
              </w:rPr>
            </w:pPr>
            <w:r>
              <w:rPr>
                <w:rFonts w:eastAsia="Times New Roman" w:cstheme="minorHAnsi"/>
                <w:lang w:eastAsia="es-ES"/>
              </w:rPr>
              <w:t>50</w:t>
            </w:r>
          </w:p>
        </w:tc>
        <w:tc>
          <w:tcPr>
            <w:tcW w:w="851" w:type="dxa"/>
            <w:tcBorders>
              <w:top w:val="nil"/>
              <w:left w:val="nil"/>
              <w:bottom w:val="single" w:sz="4" w:space="0" w:color="auto"/>
              <w:right w:val="single" w:sz="4" w:space="0" w:color="auto"/>
            </w:tcBorders>
            <w:shd w:val="clear" w:color="auto" w:fill="auto"/>
            <w:noWrap/>
          </w:tcPr>
          <w:p w14:paraId="37695B3C" w14:textId="5B24549D"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FDDE56F" w14:textId="1BCEE2A1" w:rsidR="00B87746" w:rsidRPr="00AD39AD" w:rsidRDefault="00B87746" w:rsidP="00B87746">
            <w:pPr>
              <w:spacing w:after="0"/>
              <w:jc w:val="both"/>
              <w:rPr>
                <w:rFonts w:eastAsia="Times New Roman" w:cstheme="minorHAnsi"/>
                <w:lang w:eastAsia="es-ES"/>
              </w:rPr>
            </w:pPr>
            <w:r>
              <w:rPr>
                <w:rFonts w:eastAsia="Times New Roman" w:cstheme="minorHAnsi"/>
                <w:lang w:eastAsia="es-ES"/>
              </w:rPr>
              <w:t>Lápiz adhesivo de 36 gramos</w:t>
            </w:r>
          </w:p>
        </w:tc>
        <w:tc>
          <w:tcPr>
            <w:tcW w:w="1701" w:type="dxa"/>
          </w:tcPr>
          <w:p w14:paraId="5EB7CEF4"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C8B5B9A"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946118B"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7E5AAB7" w14:textId="77777777" w:rsidTr="00B87746">
        <w:trPr>
          <w:trHeight w:val="300"/>
        </w:trPr>
        <w:tc>
          <w:tcPr>
            <w:tcW w:w="988" w:type="dxa"/>
            <w:noWrap/>
          </w:tcPr>
          <w:p w14:paraId="328FFF68" w14:textId="6AD8FAED" w:rsidR="00B87746" w:rsidRDefault="00B87746" w:rsidP="00B87746">
            <w:pPr>
              <w:spacing w:after="0"/>
              <w:jc w:val="both"/>
              <w:rPr>
                <w:rFonts w:eastAsia="Times New Roman" w:cstheme="minorHAnsi"/>
                <w:lang w:eastAsia="es-ES"/>
              </w:rPr>
            </w:pPr>
            <w:r>
              <w:rPr>
                <w:rFonts w:eastAsia="Times New Roman" w:cstheme="minorHAnsi"/>
                <w:lang w:eastAsia="es-ES"/>
              </w:rPr>
              <w:t>217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45FBB1" w14:textId="211F3808"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6CD59701" w14:textId="45B54DF8"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90EFC2B" w14:textId="577CEC5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Pluma con tinta azul punto mediano con 12 piezas</w:t>
            </w:r>
          </w:p>
        </w:tc>
        <w:tc>
          <w:tcPr>
            <w:tcW w:w="1701" w:type="dxa"/>
          </w:tcPr>
          <w:p w14:paraId="2EECF2BC"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328EC7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640466B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F53107F" w14:textId="77777777" w:rsidTr="00B87746">
        <w:trPr>
          <w:trHeight w:val="300"/>
        </w:trPr>
        <w:tc>
          <w:tcPr>
            <w:tcW w:w="988" w:type="dxa"/>
            <w:noWrap/>
          </w:tcPr>
          <w:p w14:paraId="6D52F8E3" w14:textId="6E84EB13" w:rsidR="00B87746" w:rsidRDefault="00B87746" w:rsidP="00B87746">
            <w:pPr>
              <w:spacing w:after="0"/>
              <w:jc w:val="both"/>
              <w:rPr>
                <w:rFonts w:eastAsia="Times New Roman" w:cstheme="minorHAnsi"/>
                <w:lang w:eastAsia="es-ES"/>
              </w:rPr>
            </w:pPr>
            <w:r>
              <w:rPr>
                <w:rFonts w:eastAsia="Times New Roman" w:cstheme="minorHAnsi"/>
                <w:lang w:eastAsia="es-ES"/>
              </w:rPr>
              <w:t>218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32320DD" w14:textId="7C3B2DB0" w:rsidR="00B87746" w:rsidRDefault="00B87746" w:rsidP="00B87746">
            <w:pPr>
              <w:spacing w:after="0"/>
              <w:jc w:val="both"/>
              <w:rPr>
                <w:rFonts w:eastAsia="Times New Roman" w:cstheme="minorHAnsi"/>
                <w:lang w:eastAsia="es-ES"/>
              </w:rPr>
            </w:pPr>
            <w:r>
              <w:rPr>
                <w:rFonts w:eastAsia="Times New Roman" w:cstheme="minorHAnsi"/>
                <w:lang w:eastAsia="es-ES"/>
              </w:rPr>
              <w:t>6</w:t>
            </w:r>
          </w:p>
        </w:tc>
        <w:tc>
          <w:tcPr>
            <w:tcW w:w="851" w:type="dxa"/>
            <w:tcBorders>
              <w:top w:val="nil"/>
              <w:left w:val="nil"/>
              <w:bottom w:val="single" w:sz="4" w:space="0" w:color="auto"/>
              <w:right w:val="single" w:sz="4" w:space="0" w:color="auto"/>
            </w:tcBorders>
            <w:shd w:val="clear" w:color="auto" w:fill="auto"/>
            <w:noWrap/>
          </w:tcPr>
          <w:p w14:paraId="15B096A1" w14:textId="0554A776"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28F57E2" w14:textId="1BA90A59"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Pluma con tinta negra punto mediano con 12 piezas</w:t>
            </w:r>
          </w:p>
        </w:tc>
        <w:tc>
          <w:tcPr>
            <w:tcW w:w="1701" w:type="dxa"/>
          </w:tcPr>
          <w:p w14:paraId="402B583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9E2F02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2248D7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C542820" w14:textId="77777777" w:rsidTr="00B87746">
        <w:trPr>
          <w:trHeight w:val="300"/>
        </w:trPr>
        <w:tc>
          <w:tcPr>
            <w:tcW w:w="988" w:type="dxa"/>
            <w:noWrap/>
          </w:tcPr>
          <w:p w14:paraId="30ACE06F" w14:textId="3EFEBFD0" w:rsidR="00B87746" w:rsidRDefault="00B87746" w:rsidP="00B87746">
            <w:pPr>
              <w:spacing w:after="0"/>
              <w:jc w:val="both"/>
              <w:rPr>
                <w:rFonts w:eastAsia="Times New Roman" w:cstheme="minorHAnsi"/>
                <w:lang w:eastAsia="es-ES"/>
              </w:rPr>
            </w:pPr>
            <w:r>
              <w:rPr>
                <w:rFonts w:eastAsia="Times New Roman" w:cstheme="minorHAnsi"/>
                <w:lang w:eastAsia="es-ES"/>
              </w:rPr>
              <w:t>219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32AC562" w14:textId="4E117357"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tcPr>
          <w:p w14:paraId="4AE3303F" w14:textId="0E82B636"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8BEAD3E" w14:textId="4794F4C8"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Pluma con tinta roja punto mediano con 12 piezas</w:t>
            </w:r>
          </w:p>
        </w:tc>
        <w:tc>
          <w:tcPr>
            <w:tcW w:w="1701" w:type="dxa"/>
          </w:tcPr>
          <w:p w14:paraId="1608DA86"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CB4069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16DCCB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A20F471" w14:textId="77777777" w:rsidTr="00B87746">
        <w:trPr>
          <w:trHeight w:val="300"/>
        </w:trPr>
        <w:tc>
          <w:tcPr>
            <w:tcW w:w="988" w:type="dxa"/>
            <w:noWrap/>
          </w:tcPr>
          <w:p w14:paraId="4394600A" w14:textId="387F7B37" w:rsidR="00B87746" w:rsidRDefault="00B87746" w:rsidP="00B87746">
            <w:pPr>
              <w:spacing w:after="0"/>
              <w:jc w:val="both"/>
              <w:rPr>
                <w:rFonts w:eastAsia="Times New Roman" w:cstheme="minorHAnsi"/>
                <w:lang w:eastAsia="es-ES"/>
              </w:rPr>
            </w:pPr>
            <w:r>
              <w:rPr>
                <w:rFonts w:eastAsia="Times New Roman" w:cstheme="minorHAnsi"/>
                <w:lang w:eastAsia="es-ES"/>
              </w:rPr>
              <w:t>220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E3548C2" w14:textId="0DA6CFAA" w:rsidR="00B87746" w:rsidRDefault="00B87746" w:rsidP="00B87746">
            <w:pPr>
              <w:spacing w:after="0"/>
              <w:jc w:val="both"/>
              <w:rPr>
                <w:rFonts w:eastAsia="Times New Roman" w:cstheme="minorHAnsi"/>
                <w:lang w:eastAsia="es-ES"/>
              </w:rPr>
            </w:pPr>
            <w:r>
              <w:rPr>
                <w:rFonts w:eastAsia="Times New Roman" w:cstheme="minorHAnsi"/>
                <w:lang w:eastAsia="es-ES"/>
              </w:rPr>
              <w:t>9</w:t>
            </w:r>
          </w:p>
        </w:tc>
        <w:tc>
          <w:tcPr>
            <w:tcW w:w="851" w:type="dxa"/>
            <w:tcBorders>
              <w:top w:val="nil"/>
              <w:left w:val="nil"/>
              <w:bottom w:val="single" w:sz="4" w:space="0" w:color="auto"/>
              <w:right w:val="single" w:sz="4" w:space="0" w:color="auto"/>
            </w:tcBorders>
            <w:shd w:val="clear" w:color="auto" w:fill="auto"/>
            <w:noWrap/>
          </w:tcPr>
          <w:p w14:paraId="4D350E3F" w14:textId="537968B3"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7706394" w14:textId="73B280DA"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Plumones de agua de colores con 12 piezas</w:t>
            </w:r>
          </w:p>
        </w:tc>
        <w:tc>
          <w:tcPr>
            <w:tcW w:w="1701" w:type="dxa"/>
          </w:tcPr>
          <w:p w14:paraId="7DA8CC53"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FB388C2"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5925704"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20FBCAAD" w14:textId="77777777" w:rsidTr="00B87746">
        <w:trPr>
          <w:trHeight w:val="300"/>
        </w:trPr>
        <w:tc>
          <w:tcPr>
            <w:tcW w:w="988" w:type="dxa"/>
            <w:noWrap/>
          </w:tcPr>
          <w:p w14:paraId="6D4E7188" w14:textId="220625A1" w:rsidR="00B87746" w:rsidRDefault="00B87746" w:rsidP="00B87746">
            <w:pPr>
              <w:spacing w:after="0"/>
              <w:jc w:val="both"/>
              <w:rPr>
                <w:rFonts w:eastAsia="Times New Roman" w:cstheme="minorHAnsi"/>
                <w:lang w:eastAsia="es-ES"/>
              </w:rPr>
            </w:pPr>
            <w:r>
              <w:rPr>
                <w:rFonts w:eastAsia="Times New Roman" w:cstheme="minorHAnsi"/>
                <w:lang w:eastAsia="es-ES"/>
              </w:rPr>
              <w:t>221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566707B" w14:textId="60DE63D5" w:rsidR="00B87746" w:rsidRDefault="00B87746" w:rsidP="00B87746">
            <w:pPr>
              <w:spacing w:after="0"/>
              <w:jc w:val="both"/>
              <w:rPr>
                <w:rFonts w:eastAsia="Times New Roman" w:cstheme="minorHAnsi"/>
                <w:lang w:eastAsia="es-ES"/>
              </w:rPr>
            </w:pPr>
            <w:r>
              <w:rPr>
                <w:rFonts w:eastAsia="Times New Roman" w:cstheme="minorHAnsi"/>
                <w:lang w:eastAsia="es-ES"/>
              </w:rPr>
              <w:t>12</w:t>
            </w:r>
          </w:p>
        </w:tc>
        <w:tc>
          <w:tcPr>
            <w:tcW w:w="851" w:type="dxa"/>
            <w:tcBorders>
              <w:top w:val="nil"/>
              <w:left w:val="nil"/>
              <w:bottom w:val="single" w:sz="4" w:space="0" w:color="auto"/>
              <w:right w:val="single" w:sz="4" w:space="0" w:color="auto"/>
            </w:tcBorders>
            <w:shd w:val="clear" w:color="auto" w:fill="auto"/>
            <w:noWrap/>
          </w:tcPr>
          <w:p w14:paraId="75F6051C" w14:textId="4EA8D41F"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A2EE8B2" w14:textId="3DDE78C3" w:rsidR="00B87746" w:rsidRPr="00AD39AD" w:rsidRDefault="00B87746" w:rsidP="00B87746">
            <w:pPr>
              <w:spacing w:after="0"/>
              <w:jc w:val="both"/>
              <w:rPr>
                <w:rFonts w:eastAsia="Times New Roman" w:cstheme="minorHAnsi"/>
                <w:lang w:eastAsia="es-ES"/>
              </w:rPr>
            </w:pPr>
            <w:r>
              <w:rPr>
                <w:rFonts w:eastAsia="Times New Roman" w:cstheme="minorHAnsi"/>
                <w:lang w:eastAsia="es-ES"/>
              </w:rPr>
              <w:t>Porta lápiz mediano de malla negro</w:t>
            </w:r>
          </w:p>
        </w:tc>
        <w:tc>
          <w:tcPr>
            <w:tcW w:w="1701" w:type="dxa"/>
          </w:tcPr>
          <w:p w14:paraId="74A1F9A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4F3B21F"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14050E2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9914B38" w14:textId="77777777" w:rsidTr="00B87746">
        <w:trPr>
          <w:trHeight w:val="300"/>
        </w:trPr>
        <w:tc>
          <w:tcPr>
            <w:tcW w:w="988" w:type="dxa"/>
            <w:noWrap/>
          </w:tcPr>
          <w:p w14:paraId="769B1BA5" w14:textId="1ACB9FF7" w:rsidR="00B87746" w:rsidRDefault="00B87746" w:rsidP="00B87746">
            <w:pPr>
              <w:spacing w:after="0"/>
              <w:jc w:val="both"/>
              <w:rPr>
                <w:rFonts w:eastAsia="Times New Roman" w:cstheme="minorHAnsi"/>
                <w:lang w:eastAsia="es-ES"/>
              </w:rPr>
            </w:pPr>
            <w:r>
              <w:rPr>
                <w:rFonts w:eastAsia="Times New Roman" w:cstheme="minorHAnsi"/>
                <w:lang w:eastAsia="es-ES"/>
              </w:rPr>
              <w:t>222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780901D" w14:textId="10C49961" w:rsidR="00B87746" w:rsidRDefault="00B87746" w:rsidP="00B87746">
            <w:pPr>
              <w:spacing w:after="0"/>
              <w:jc w:val="both"/>
              <w:rPr>
                <w:rFonts w:eastAsia="Times New Roman" w:cstheme="minorHAnsi"/>
                <w:lang w:eastAsia="es-ES"/>
              </w:rPr>
            </w:pPr>
            <w:r>
              <w:rPr>
                <w:rFonts w:eastAsia="Times New Roman" w:cstheme="minorHAnsi"/>
                <w:lang w:eastAsia="es-ES"/>
              </w:rPr>
              <w:t>60</w:t>
            </w:r>
          </w:p>
        </w:tc>
        <w:tc>
          <w:tcPr>
            <w:tcW w:w="851" w:type="dxa"/>
            <w:tcBorders>
              <w:top w:val="nil"/>
              <w:left w:val="nil"/>
              <w:bottom w:val="single" w:sz="4" w:space="0" w:color="auto"/>
              <w:right w:val="single" w:sz="4" w:space="0" w:color="auto"/>
            </w:tcBorders>
            <w:shd w:val="clear" w:color="auto" w:fill="auto"/>
            <w:noWrap/>
          </w:tcPr>
          <w:p w14:paraId="5A257616" w14:textId="613CDF20"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A3003C1" w14:textId="7748B400" w:rsidR="00B87746" w:rsidRPr="00AD39AD" w:rsidRDefault="00B87746" w:rsidP="00B87746">
            <w:pPr>
              <w:spacing w:after="0"/>
              <w:jc w:val="both"/>
              <w:rPr>
                <w:rFonts w:eastAsia="Times New Roman" w:cstheme="minorHAnsi"/>
                <w:lang w:eastAsia="es-ES"/>
              </w:rPr>
            </w:pPr>
            <w:r>
              <w:rPr>
                <w:rFonts w:eastAsia="Times New Roman" w:cstheme="minorHAnsi"/>
                <w:lang w:eastAsia="es-ES"/>
              </w:rPr>
              <w:t>Recopilador económico 1” blanco</w:t>
            </w:r>
          </w:p>
        </w:tc>
        <w:tc>
          <w:tcPr>
            <w:tcW w:w="1701" w:type="dxa"/>
          </w:tcPr>
          <w:p w14:paraId="4F0CF42E"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3F00663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0D5E6690"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BF8571F" w14:textId="77777777" w:rsidTr="00B87746">
        <w:trPr>
          <w:trHeight w:val="300"/>
        </w:trPr>
        <w:tc>
          <w:tcPr>
            <w:tcW w:w="988" w:type="dxa"/>
            <w:noWrap/>
          </w:tcPr>
          <w:p w14:paraId="55FFAA4A" w14:textId="3B2E5AFD" w:rsidR="00B87746" w:rsidRDefault="00B87746" w:rsidP="00B87746">
            <w:pPr>
              <w:spacing w:after="0"/>
              <w:jc w:val="both"/>
              <w:rPr>
                <w:rFonts w:eastAsia="Times New Roman" w:cstheme="minorHAnsi"/>
                <w:lang w:eastAsia="es-ES"/>
              </w:rPr>
            </w:pPr>
            <w:r>
              <w:rPr>
                <w:rFonts w:eastAsia="Times New Roman" w:cstheme="minorHAnsi"/>
                <w:lang w:eastAsia="es-ES"/>
              </w:rPr>
              <w:t>223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C34B7F7" w14:textId="7C656077"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1D826BD4" w14:textId="5832BD26"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F6F697A" w14:textId="2D8F47D4" w:rsidR="00B87746" w:rsidRPr="00AD39AD" w:rsidRDefault="00B87746" w:rsidP="00B87746">
            <w:pPr>
              <w:spacing w:after="0"/>
              <w:jc w:val="both"/>
              <w:rPr>
                <w:rFonts w:eastAsia="Times New Roman" w:cstheme="minorHAnsi"/>
                <w:lang w:eastAsia="es-ES"/>
              </w:rPr>
            </w:pPr>
            <w:r>
              <w:rPr>
                <w:rFonts w:eastAsia="Times New Roman" w:cstheme="minorHAnsi"/>
                <w:lang w:eastAsia="es-ES"/>
              </w:rPr>
              <w:t>Regla en aluminio de 30 cm</w:t>
            </w:r>
          </w:p>
        </w:tc>
        <w:tc>
          <w:tcPr>
            <w:tcW w:w="1701" w:type="dxa"/>
          </w:tcPr>
          <w:p w14:paraId="602E2F68"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6DD8A90"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5C1991B9"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4325B417" w14:textId="77777777" w:rsidTr="00B87746">
        <w:trPr>
          <w:trHeight w:val="300"/>
        </w:trPr>
        <w:tc>
          <w:tcPr>
            <w:tcW w:w="988" w:type="dxa"/>
            <w:noWrap/>
          </w:tcPr>
          <w:p w14:paraId="61333632" w14:textId="6CC34E81" w:rsidR="00B87746" w:rsidRDefault="00B87746" w:rsidP="00B87746">
            <w:pPr>
              <w:spacing w:after="0"/>
              <w:jc w:val="both"/>
              <w:rPr>
                <w:rFonts w:eastAsia="Times New Roman" w:cstheme="minorHAnsi"/>
                <w:lang w:eastAsia="es-ES"/>
              </w:rPr>
            </w:pPr>
            <w:r>
              <w:rPr>
                <w:rFonts w:eastAsia="Times New Roman" w:cstheme="minorHAnsi"/>
                <w:lang w:eastAsia="es-ES"/>
              </w:rPr>
              <w:t>224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4B318A0" w14:textId="1BA79770" w:rsidR="00B87746" w:rsidRDefault="00B87746" w:rsidP="00B87746">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tcPr>
          <w:p w14:paraId="65C45A49" w14:textId="07695ECF"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w:t>
            </w:r>
            <w:r>
              <w:rPr>
                <w:rFonts w:ascii="Arial" w:eastAsia="Times New Roman" w:hAnsi="Arial" w:cs="Arial"/>
                <w:lang w:eastAsia="es-ES"/>
              </w:rPr>
              <w:lastRenderedPageBreak/>
              <w:t>s</w:t>
            </w:r>
          </w:p>
        </w:tc>
        <w:tc>
          <w:tcPr>
            <w:tcW w:w="3118" w:type="dxa"/>
            <w:tcBorders>
              <w:top w:val="nil"/>
              <w:left w:val="nil"/>
              <w:bottom w:val="single" w:sz="4" w:space="0" w:color="auto"/>
              <w:right w:val="single" w:sz="4" w:space="0" w:color="auto"/>
            </w:tcBorders>
            <w:shd w:val="clear" w:color="auto" w:fill="auto"/>
            <w:vAlign w:val="bottom"/>
          </w:tcPr>
          <w:p w14:paraId="38C88A25" w14:textId="7066EABC" w:rsidR="00B87746" w:rsidRPr="00AD39AD" w:rsidRDefault="00B87746" w:rsidP="00B87746">
            <w:pPr>
              <w:spacing w:after="0"/>
              <w:jc w:val="both"/>
              <w:rPr>
                <w:rFonts w:eastAsia="Times New Roman" w:cstheme="minorHAnsi"/>
                <w:lang w:eastAsia="es-ES"/>
              </w:rPr>
            </w:pPr>
            <w:r>
              <w:rPr>
                <w:rFonts w:eastAsia="Times New Roman" w:cstheme="minorHAnsi"/>
                <w:lang w:eastAsia="es-ES"/>
              </w:rPr>
              <w:lastRenderedPageBreak/>
              <w:t xml:space="preserve">Sobre blanco Boston tamaño </w:t>
            </w:r>
            <w:r>
              <w:rPr>
                <w:rFonts w:eastAsia="Times New Roman" w:cstheme="minorHAnsi"/>
                <w:lang w:eastAsia="es-ES"/>
              </w:rPr>
              <w:lastRenderedPageBreak/>
              <w:t>carta con 50 piezas</w:t>
            </w:r>
          </w:p>
        </w:tc>
        <w:tc>
          <w:tcPr>
            <w:tcW w:w="1701" w:type="dxa"/>
          </w:tcPr>
          <w:p w14:paraId="00688F4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464E38FD"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1ED2EB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E844EE4" w14:textId="77777777" w:rsidTr="00B87746">
        <w:trPr>
          <w:trHeight w:val="300"/>
        </w:trPr>
        <w:tc>
          <w:tcPr>
            <w:tcW w:w="988" w:type="dxa"/>
            <w:noWrap/>
          </w:tcPr>
          <w:p w14:paraId="187AA422" w14:textId="37482FB3" w:rsidR="00B87746" w:rsidRDefault="00B87746" w:rsidP="00B87746">
            <w:pPr>
              <w:spacing w:after="0"/>
              <w:jc w:val="both"/>
              <w:rPr>
                <w:rFonts w:eastAsia="Times New Roman" w:cstheme="minorHAnsi"/>
                <w:lang w:eastAsia="es-ES"/>
              </w:rPr>
            </w:pPr>
            <w:r>
              <w:rPr>
                <w:rFonts w:eastAsia="Times New Roman" w:cstheme="minorHAnsi"/>
                <w:lang w:eastAsia="es-ES"/>
              </w:rPr>
              <w:lastRenderedPageBreak/>
              <w:t>225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3F774A9" w14:textId="675AB42D" w:rsidR="00B87746" w:rsidRDefault="00B87746" w:rsidP="00B87746">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tcPr>
          <w:p w14:paraId="374335BC" w14:textId="1DBF0D7F"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8714BEF" w14:textId="4575913C" w:rsidR="00B87746" w:rsidRPr="00AD39AD" w:rsidRDefault="00B87746" w:rsidP="00B87746">
            <w:pPr>
              <w:spacing w:after="0"/>
              <w:jc w:val="both"/>
              <w:rPr>
                <w:rFonts w:eastAsia="Times New Roman" w:cstheme="minorHAnsi"/>
                <w:lang w:eastAsia="es-ES"/>
              </w:rPr>
            </w:pPr>
            <w:r>
              <w:rPr>
                <w:rFonts w:eastAsia="Times New Roman" w:cstheme="minorHAnsi"/>
                <w:lang w:eastAsia="es-ES"/>
              </w:rPr>
              <w:t>Sobre bolsa tamaño carta  con solapa engomada con 25 piezas</w:t>
            </w:r>
          </w:p>
        </w:tc>
        <w:tc>
          <w:tcPr>
            <w:tcW w:w="1701" w:type="dxa"/>
          </w:tcPr>
          <w:p w14:paraId="1D7AD31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C01B75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8E40443"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86386A3" w14:textId="77777777" w:rsidTr="00B87746">
        <w:trPr>
          <w:trHeight w:val="300"/>
        </w:trPr>
        <w:tc>
          <w:tcPr>
            <w:tcW w:w="988" w:type="dxa"/>
            <w:noWrap/>
          </w:tcPr>
          <w:p w14:paraId="54D33E6B" w14:textId="4A518B4E" w:rsidR="00B87746" w:rsidRDefault="00B87746" w:rsidP="00B87746">
            <w:pPr>
              <w:spacing w:after="0"/>
              <w:jc w:val="both"/>
              <w:rPr>
                <w:rFonts w:eastAsia="Times New Roman" w:cstheme="minorHAnsi"/>
                <w:lang w:eastAsia="es-ES"/>
              </w:rPr>
            </w:pPr>
            <w:r>
              <w:rPr>
                <w:rFonts w:eastAsia="Times New Roman" w:cstheme="minorHAnsi"/>
                <w:lang w:eastAsia="es-ES"/>
              </w:rPr>
              <w:t>226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70E748C" w14:textId="355A0761" w:rsidR="00B87746" w:rsidRDefault="00B87746" w:rsidP="00B87746">
            <w:pPr>
              <w:spacing w:after="0"/>
              <w:jc w:val="both"/>
              <w:rPr>
                <w:rFonts w:eastAsia="Times New Roman" w:cstheme="minorHAnsi"/>
                <w:lang w:eastAsia="es-ES"/>
              </w:rPr>
            </w:pPr>
            <w:r>
              <w:rPr>
                <w:rFonts w:eastAsia="Times New Roman" w:cstheme="minorHAnsi"/>
                <w:lang w:eastAsia="es-ES"/>
              </w:rPr>
              <w:t>9</w:t>
            </w:r>
          </w:p>
        </w:tc>
        <w:tc>
          <w:tcPr>
            <w:tcW w:w="851" w:type="dxa"/>
            <w:tcBorders>
              <w:top w:val="nil"/>
              <w:left w:val="nil"/>
              <w:bottom w:val="single" w:sz="4" w:space="0" w:color="auto"/>
              <w:right w:val="single" w:sz="4" w:space="0" w:color="auto"/>
            </w:tcBorders>
            <w:shd w:val="clear" w:color="auto" w:fill="auto"/>
            <w:noWrap/>
          </w:tcPr>
          <w:p w14:paraId="109A0B5C" w14:textId="59D9D81F"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0B27C80" w14:textId="15450CD5" w:rsidR="00B87746" w:rsidRPr="00AD39AD" w:rsidRDefault="00B87746" w:rsidP="00B87746">
            <w:pPr>
              <w:spacing w:after="0"/>
              <w:jc w:val="both"/>
              <w:rPr>
                <w:rFonts w:eastAsia="Times New Roman" w:cstheme="minorHAnsi"/>
                <w:lang w:eastAsia="es-ES"/>
              </w:rPr>
            </w:pPr>
            <w:r>
              <w:rPr>
                <w:rFonts w:eastAsia="Times New Roman" w:cstheme="minorHAnsi"/>
                <w:lang w:eastAsia="es-ES"/>
              </w:rPr>
              <w:t>Tabla de madera Lux tamaño carta con agarra papel</w:t>
            </w:r>
          </w:p>
        </w:tc>
        <w:tc>
          <w:tcPr>
            <w:tcW w:w="1701" w:type="dxa"/>
          </w:tcPr>
          <w:p w14:paraId="5A5EF731"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083DF197"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B69E42E"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AE99723" w14:textId="77777777" w:rsidTr="00B87746">
        <w:trPr>
          <w:trHeight w:val="300"/>
        </w:trPr>
        <w:tc>
          <w:tcPr>
            <w:tcW w:w="988" w:type="dxa"/>
            <w:noWrap/>
          </w:tcPr>
          <w:p w14:paraId="5D30F175" w14:textId="150A0C9E" w:rsidR="00B87746" w:rsidRDefault="00B87746" w:rsidP="00B87746">
            <w:pPr>
              <w:spacing w:after="0"/>
              <w:jc w:val="both"/>
              <w:rPr>
                <w:rFonts w:eastAsia="Times New Roman" w:cstheme="minorHAnsi"/>
                <w:lang w:eastAsia="es-ES"/>
              </w:rPr>
            </w:pPr>
            <w:r>
              <w:rPr>
                <w:rFonts w:eastAsia="Times New Roman" w:cstheme="minorHAnsi"/>
                <w:lang w:eastAsia="es-ES"/>
              </w:rPr>
              <w:t>227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BF1F7" w14:textId="3D92B695" w:rsidR="00B87746" w:rsidRDefault="00B87746" w:rsidP="00B87746">
            <w:pPr>
              <w:spacing w:after="0"/>
              <w:jc w:val="both"/>
              <w:rPr>
                <w:rFonts w:eastAsia="Times New Roman" w:cstheme="minorHAnsi"/>
                <w:lang w:eastAsia="es-ES"/>
              </w:rPr>
            </w:pPr>
            <w:r>
              <w:rPr>
                <w:rFonts w:eastAsia="Times New Roman" w:cstheme="minorHAnsi"/>
                <w:lang w:eastAsia="es-ES"/>
              </w:rPr>
              <w:t>6</w:t>
            </w:r>
          </w:p>
        </w:tc>
        <w:tc>
          <w:tcPr>
            <w:tcW w:w="851" w:type="dxa"/>
            <w:tcBorders>
              <w:top w:val="nil"/>
              <w:left w:val="nil"/>
              <w:bottom w:val="single" w:sz="4" w:space="0" w:color="auto"/>
              <w:right w:val="single" w:sz="4" w:space="0" w:color="auto"/>
            </w:tcBorders>
            <w:shd w:val="clear" w:color="auto" w:fill="auto"/>
            <w:noWrap/>
          </w:tcPr>
          <w:p w14:paraId="146E701E" w14:textId="407339E9"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BCFEB23" w14:textId="1F8179EF" w:rsidR="00B87746" w:rsidRPr="00AD39AD" w:rsidRDefault="00B87746" w:rsidP="00B87746">
            <w:pPr>
              <w:spacing w:after="0"/>
              <w:jc w:val="both"/>
              <w:rPr>
                <w:rFonts w:eastAsia="Times New Roman" w:cstheme="minorHAnsi"/>
                <w:lang w:eastAsia="es-ES"/>
              </w:rPr>
            </w:pPr>
            <w:r>
              <w:rPr>
                <w:rFonts w:eastAsia="Times New Roman" w:cstheme="minorHAnsi"/>
                <w:lang w:eastAsia="es-ES"/>
              </w:rPr>
              <w:t>Tabla de madera Lux tamaño oficio con agarra papel</w:t>
            </w:r>
          </w:p>
        </w:tc>
        <w:tc>
          <w:tcPr>
            <w:tcW w:w="1701" w:type="dxa"/>
          </w:tcPr>
          <w:p w14:paraId="227C9F6B"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1FC8F89"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11B2F1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1E3CEF2A" w14:textId="77777777" w:rsidTr="00B87746">
        <w:trPr>
          <w:trHeight w:val="300"/>
        </w:trPr>
        <w:tc>
          <w:tcPr>
            <w:tcW w:w="988" w:type="dxa"/>
            <w:noWrap/>
          </w:tcPr>
          <w:p w14:paraId="2E57EC36" w14:textId="452F9AF1" w:rsidR="00B87746" w:rsidRDefault="00B87746" w:rsidP="00B87746">
            <w:pPr>
              <w:spacing w:after="0"/>
              <w:jc w:val="both"/>
              <w:rPr>
                <w:rFonts w:eastAsia="Times New Roman" w:cstheme="minorHAnsi"/>
                <w:lang w:eastAsia="es-ES"/>
              </w:rPr>
            </w:pPr>
            <w:r>
              <w:rPr>
                <w:rFonts w:eastAsia="Times New Roman" w:cstheme="minorHAnsi"/>
                <w:lang w:eastAsia="es-ES"/>
              </w:rPr>
              <w:t>228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E0DACEE" w14:textId="4E57F694" w:rsidR="00B87746" w:rsidRDefault="00B87746" w:rsidP="00B87746">
            <w:pPr>
              <w:spacing w:after="0"/>
              <w:jc w:val="both"/>
              <w:rPr>
                <w:rFonts w:eastAsia="Times New Roman" w:cstheme="minorHAnsi"/>
                <w:lang w:eastAsia="es-ES"/>
              </w:rPr>
            </w:pPr>
            <w:r>
              <w:rPr>
                <w:rFonts w:eastAsia="Times New Roman" w:cstheme="minorHAnsi"/>
                <w:lang w:eastAsia="es-ES"/>
              </w:rPr>
              <w:t>6</w:t>
            </w:r>
          </w:p>
        </w:tc>
        <w:tc>
          <w:tcPr>
            <w:tcW w:w="851" w:type="dxa"/>
            <w:tcBorders>
              <w:top w:val="nil"/>
              <w:left w:val="nil"/>
              <w:bottom w:val="single" w:sz="4" w:space="0" w:color="auto"/>
              <w:right w:val="single" w:sz="4" w:space="0" w:color="auto"/>
            </w:tcBorders>
            <w:shd w:val="clear" w:color="auto" w:fill="auto"/>
            <w:noWrap/>
          </w:tcPr>
          <w:p w14:paraId="6DB01414" w14:textId="1F9B5C3E"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6FF3995" w14:textId="27ACA895" w:rsidR="00B87746" w:rsidRPr="00AD39AD" w:rsidRDefault="00680923" w:rsidP="00B87746">
            <w:pPr>
              <w:spacing w:after="0"/>
              <w:jc w:val="both"/>
              <w:rPr>
                <w:rFonts w:eastAsia="Times New Roman" w:cstheme="minorHAnsi"/>
                <w:lang w:eastAsia="es-ES"/>
              </w:rPr>
            </w:pPr>
            <w:r>
              <w:rPr>
                <w:rFonts w:eastAsia="Times New Roman" w:cstheme="minorHAnsi"/>
                <w:lang w:eastAsia="es-ES"/>
              </w:rPr>
              <w:t>Tijera punta fina de 7</w:t>
            </w:r>
            <w:r w:rsidR="00B87746">
              <w:rPr>
                <w:rFonts w:eastAsia="Times New Roman" w:cstheme="minorHAnsi"/>
                <w:lang w:eastAsia="es-ES"/>
              </w:rPr>
              <w:t>”</w:t>
            </w:r>
          </w:p>
        </w:tc>
        <w:tc>
          <w:tcPr>
            <w:tcW w:w="1701" w:type="dxa"/>
          </w:tcPr>
          <w:p w14:paraId="5850B569"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2B4C6466"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2CB45C12"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3651D230" w14:textId="77777777" w:rsidTr="00B87746">
        <w:trPr>
          <w:trHeight w:val="300"/>
        </w:trPr>
        <w:tc>
          <w:tcPr>
            <w:tcW w:w="988" w:type="dxa"/>
            <w:noWrap/>
          </w:tcPr>
          <w:p w14:paraId="22AFE2D2" w14:textId="5E1E0E3D" w:rsidR="00B87746" w:rsidRDefault="00B87746" w:rsidP="00B87746">
            <w:pPr>
              <w:spacing w:after="0"/>
              <w:jc w:val="both"/>
              <w:rPr>
                <w:rFonts w:eastAsia="Times New Roman" w:cstheme="minorHAnsi"/>
                <w:lang w:eastAsia="es-ES"/>
              </w:rPr>
            </w:pPr>
            <w:r>
              <w:rPr>
                <w:rFonts w:eastAsia="Times New Roman" w:cstheme="minorHAnsi"/>
                <w:lang w:eastAsia="es-ES"/>
              </w:rPr>
              <w:t>229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9D4D7B" w14:textId="42152648" w:rsidR="00B87746" w:rsidRDefault="00B87746" w:rsidP="00B87746">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3DB2548E" w14:textId="406A761E" w:rsidR="00B87746" w:rsidRDefault="00B87746" w:rsidP="00B87746">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D62A280" w14:textId="4F422E32" w:rsidR="00B87746" w:rsidRPr="00AD39AD" w:rsidRDefault="00B87746" w:rsidP="00B87746">
            <w:pPr>
              <w:spacing w:after="0"/>
              <w:jc w:val="both"/>
              <w:rPr>
                <w:rFonts w:eastAsia="Times New Roman" w:cstheme="minorHAnsi"/>
                <w:lang w:eastAsia="es-ES"/>
              </w:rPr>
            </w:pPr>
            <w:r>
              <w:rPr>
                <w:rFonts w:eastAsia="Times New Roman" w:cstheme="minorHAnsi"/>
                <w:lang w:eastAsia="es-ES"/>
              </w:rPr>
              <w:t>Tijera punta redonda de 5”</w:t>
            </w:r>
          </w:p>
        </w:tc>
        <w:tc>
          <w:tcPr>
            <w:tcW w:w="1701" w:type="dxa"/>
          </w:tcPr>
          <w:p w14:paraId="4C00FD50"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5D02C6CB"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4E9146B1"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632CFD10" w14:textId="77777777" w:rsidTr="00094FD9">
        <w:trPr>
          <w:trHeight w:val="300"/>
        </w:trPr>
        <w:tc>
          <w:tcPr>
            <w:tcW w:w="988" w:type="dxa"/>
            <w:noWrap/>
          </w:tcPr>
          <w:p w14:paraId="7E34EEF1" w14:textId="77777777" w:rsidR="00B87746" w:rsidRDefault="00B87746" w:rsidP="00B87746">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BF8E48" w14:textId="77777777" w:rsidR="00B87746" w:rsidRDefault="00B87746" w:rsidP="00B87746">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02C24E61" w14:textId="77777777" w:rsidR="00B87746" w:rsidRDefault="00B87746" w:rsidP="00B87746">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73459A21" w14:textId="77777777" w:rsidR="00B87746" w:rsidRPr="00AD39AD" w:rsidRDefault="00B87746" w:rsidP="00B87746">
            <w:pPr>
              <w:spacing w:after="0"/>
              <w:jc w:val="both"/>
              <w:rPr>
                <w:rFonts w:eastAsia="Times New Roman" w:cstheme="minorHAnsi"/>
                <w:lang w:eastAsia="es-ES"/>
              </w:rPr>
            </w:pPr>
          </w:p>
        </w:tc>
        <w:tc>
          <w:tcPr>
            <w:tcW w:w="1701" w:type="dxa"/>
          </w:tcPr>
          <w:p w14:paraId="5036DB5A"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6389E3BC"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3BF28D8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35324D7" w14:textId="77777777" w:rsidTr="00094FD9">
        <w:trPr>
          <w:trHeight w:val="300"/>
        </w:trPr>
        <w:tc>
          <w:tcPr>
            <w:tcW w:w="988" w:type="dxa"/>
            <w:noWrap/>
          </w:tcPr>
          <w:p w14:paraId="123D1CAC" w14:textId="77777777" w:rsidR="00B87746" w:rsidRDefault="00B87746" w:rsidP="00B87746">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D81A523" w14:textId="77777777" w:rsidR="00B87746" w:rsidRDefault="00B87746" w:rsidP="00B87746">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01A90177" w14:textId="77777777" w:rsidR="00B87746" w:rsidRDefault="00B87746" w:rsidP="00B87746">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BA9EC39" w14:textId="77777777" w:rsidR="00B87746" w:rsidRPr="00AD39AD" w:rsidRDefault="00B87746" w:rsidP="00B87746">
            <w:pPr>
              <w:spacing w:after="0"/>
              <w:jc w:val="both"/>
              <w:rPr>
                <w:rFonts w:eastAsia="Times New Roman" w:cstheme="minorHAnsi"/>
                <w:lang w:eastAsia="es-ES"/>
              </w:rPr>
            </w:pPr>
          </w:p>
        </w:tc>
        <w:tc>
          <w:tcPr>
            <w:tcW w:w="1701" w:type="dxa"/>
          </w:tcPr>
          <w:p w14:paraId="50D8372D" w14:textId="77777777" w:rsidR="00B87746" w:rsidRPr="00742BA9" w:rsidRDefault="00B87746" w:rsidP="00B87746">
            <w:pPr>
              <w:spacing w:after="0"/>
              <w:jc w:val="both"/>
              <w:rPr>
                <w:rFonts w:ascii="Arial" w:eastAsia="Times New Roman" w:hAnsi="Arial" w:cs="Arial"/>
                <w:lang w:eastAsia="es-ES"/>
              </w:rPr>
            </w:pPr>
          </w:p>
        </w:tc>
        <w:tc>
          <w:tcPr>
            <w:tcW w:w="1701" w:type="dxa"/>
          </w:tcPr>
          <w:p w14:paraId="11C990F1" w14:textId="77777777" w:rsidR="00B87746" w:rsidRPr="00742BA9" w:rsidRDefault="00B87746" w:rsidP="00B87746">
            <w:pPr>
              <w:spacing w:after="0"/>
              <w:jc w:val="both"/>
              <w:rPr>
                <w:rFonts w:ascii="Arial" w:eastAsia="Times New Roman" w:hAnsi="Arial" w:cs="Arial"/>
                <w:lang w:eastAsia="es-ES"/>
              </w:rPr>
            </w:pPr>
          </w:p>
        </w:tc>
        <w:tc>
          <w:tcPr>
            <w:tcW w:w="1275" w:type="dxa"/>
          </w:tcPr>
          <w:p w14:paraId="7CCA2DFC"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7C2C8771" w14:textId="77777777" w:rsidTr="00094FD9">
        <w:trPr>
          <w:trHeight w:val="277"/>
        </w:trPr>
        <w:tc>
          <w:tcPr>
            <w:tcW w:w="988" w:type="dxa"/>
            <w:tcBorders>
              <w:top w:val="nil"/>
              <w:left w:val="nil"/>
              <w:bottom w:val="nil"/>
              <w:right w:val="nil"/>
            </w:tcBorders>
            <w:noWrap/>
          </w:tcPr>
          <w:p w14:paraId="3F295E49"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B87746" w:rsidRPr="00742BA9" w:rsidRDefault="00B87746" w:rsidP="00B87746">
            <w:pPr>
              <w:spacing w:after="0"/>
              <w:jc w:val="both"/>
              <w:rPr>
                <w:rFonts w:ascii="Arial" w:eastAsia="Times New Roman" w:hAnsi="Arial" w:cs="Arial"/>
                <w:lang w:eastAsia="es-ES"/>
              </w:rPr>
            </w:pPr>
          </w:p>
        </w:tc>
      </w:tr>
      <w:tr w:rsidR="00B87746" w:rsidRPr="00742BA9" w14:paraId="51A7251C" w14:textId="77777777" w:rsidTr="00094FD9">
        <w:trPr>
          <w:trHeight w:val="281"/>
        </w:trPr>
        <w:tc>
          <w:tcPr>
            <w:tcW w:w="988" w:type="dxa"/>
            <w:tcBorders>
              <w:top w:val="nil"/>
              <w:left w:val="nil"/>
              <w:bottom w:val="nil"/>
              <w:right w:val="nil"/>
            </w:tcBorders>
            <w:noWrap/>
          </w:tcPr>
          <w:p w14:paraId="5354F6F5" w14:textId="77777777" w:rsidR="00B87746" w:rsidRPr="00742BA9" w:rsidRDefault="00B87746" w:rsidP="00B87746">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B87746" w:rsidRPr="00742BA9" w:rsidRDefault="00B87746" w:rsidP="00B87746">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B87746" w:rsidRPr="00742BA9" w:rsidRDefault="00B87746" w:rsidP="00B87746">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B87746" w:rsidRPr="00742BA9" w:rsidRDefault="00B87746" w:rsidP="00B87746">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B87746" w:rsidRPr="00742BA9" w:rsidRDefault="00B87746" w:rsidP="00B87746">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B87746" w:rsidRPr="00742BA9" w:rsidRDefault="00B87746" w:rsidP="00B87746">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6132E2C3"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2F4A69">
        <w:rPr>
          <w:rFonts w:ascii="Arial" w:hAnsi="Arial" w:cs="Arial"/>
          <w:b/>
          <w:color w:val="000000" w:themeColor="text1"/>
        </w:rPr>
        <w:t>7</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73E921EE"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F25FE2">
        <w:rPr>
          <w:rFonts w:ascii="Arial" w:hAnsi="Arial" w:cs="Arial"/>
          <w:b/>
          <w:color w:val="000000" w:themeColor="text1"/>
        </w:rPr>
        <w:t>7</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68626D16" w:rsidR="006F5102" w:rsidRPr="00517BD9" w:rsidRDefault="00F25FE2" w:rsidP="008663CF">
      <w:pPr>
        <w:spacing w:after="0" w:line="240" w:lineRule="auto"/>
        <w:rPr>
          <w:rFonts w:ascii="Arial" w:hAnsi="Arial" w:cs="Arial"/>
          <w:b/>
          <w:iCs/>
          <w:color w:val="000000" w:themeColor="text1"/>
        </w:rPr>
      </w:pPr>
      <w:r>
        <w:rPr>
          <w:rFonts w:ascii="Arial" w:hAnsi="Arial" w:cs="Arial"/>
          <w:b/>
          <w:iCs/>
          <w:color w:val="000000" w:themeColor="text1"/>
        </w:rPr>
        <w:t>ADQUISICION DE PAPELERIA</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bookmarkStart w:id="0" w:name="_GoBack"/>
      <w:bookmarkEnd w:id="0"/>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4AD82590"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F25FE2">
        <w:rPr>
          <w:rFonts w:ascii="Arial" w:hAnsi="Arial" w:cs="Arial"/>
          <w:b/>
          <w:color w:val="000000" w:themeColor="text1"/>
        </w:rPr>
        <w:t>7</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27E1D0A7" w:rsidR="001C3287" w:rsidRPr="00517BD9" w:rsidRDefault="00F25FE2"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 PAPELERIA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00DF385A"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5F59" w14:textId="77777777" w:rsidR="0023711A" w:rsidRDefault="0023711A">
      <w:pPr>
        <w:spacing w:after="0" w:line="240" w:lineRule="auto"/>
      </w:pPr>
      <w:r>
        <w:separator/>
      </w:r>
    </w:p>
  </w:endnote>
  <w:endnote w:type="continuationSeparator" w:id="0">
    <w:p w14:paraId="2D5AF762" w14:textId="77777777" w:rsidR="0023711A" w:rsidRDefault="0023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642E24" w:rsidRDefault="00642E24">
        <w:pPr>
          <w:jc w:val="right"/>
        </w:pPr>
        <w:r>
          <w:fldChar w:fldCharType="begin"/>
        </w:r>
        <w:r>
          <w:instrText>PAGE   \* MERGEFORMAT</w:instrText>
        </w:r>
        <w:r>
          <w:fldChar w:fldCharType="separate"/>
        </w:r>
        <w:r w:rsidR="00FC65AC">
          <w:rPr>
            <w:noProof/>
          </w:rPr>
          <w:t>35</w:t>
        </w:r>
        <w:r>
          <w:rPr>
            <w:noProof/>
          </w:rPr>
          <w:fldChar w:fldCharType="end"/>
        </w:r>
      </w:p>
    </w:sdtContent>
  </w:sdt>
  <w:p w14:paraId="6F01AD42" w14:textId="77777777" w:rsidR="00642E24" w:rsidRDefault="00642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125D" w14:textId="77777777" w:rsidR="0023711A" w:rsidRDefault="0023711A">
      <w:pPr>
        <w:spacing w:after="0" w:line="240" w:lineRule="auto"/>
      </w:pPr>
      <w:r>
        <w:separator/>
      </w:r>
    </w:p>
  </w:footnote>
  <w:footnote w:type="continuationSeparator" w:id="0">
    <w:p w14:paraId="4621F1C3" w14:textId="77777777" w:rsidR="0023711A" w:rsidRDefault="00237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5D47"/>
    <w:rsid w:val="00006E95"/>
    <w:rsid w:val="000073FE"/>
    <w:rsid w:val="00010F38"/>
    <w:rsid w:val="0001217C"/>
    <w:rsid w:val="00012F03"/>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5B6"/>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87"/>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3466"/>
    <w:rsid w:val="00155E83"/>
    <w:rsid w:val="001600CB"/>
    <w:rsid w:val="00160A24"/>
    <w:rsid w:val="00163F0D"/>
    <w:rsid w:val="001658F3"/>
    <w:rsid w:val="00165D30"/>
    <w:rsid w:val="001660EF"/>
    <w:rsid w:val="00166CB3"/>
    <w:rsid w:val="0017223D"/>
    <w:rsid w:val="00172556"/>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4E0"/>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3215"/>
    <w:rsid w:val="001F41D1"/>
    <w:rsid w:val="001F50C0"/>
    <w:rsid w:val="001F5751"/>
    <w:rsid w:val="001F69BA"/>
    <w:rsid w:val="001F6F41"/>
    <w:rsid w:val="001F732C"/>
    <w:rsid w:val="00201A71"/>
    <w:rsid w:val="00203656"/>
    <w:rsid w:val="0020456D"/>
    <w:rsid w:val="00204ACC"/>
    <w:rsid w:val="00204B47"/>
    <w:rsid w:val="00204EE0"/>
    <w:rsid w:val="00207EE5"/>
    <w:rsid w:val="00210D2B"/>
    <w:rsid w:val="0021478B"/>
    <w:rsid w:val="002147CD"/>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00C"/>
    <w:rsid w:val="0023256D"/>
    <w:rsid w:val="0023341F"/>
    <w:rsid w:val="00233791"/>
    <w:rsid w:val="00235049"/>
    <w:rsid w:val="0023651B"/>
    <w:rsid w:val="0023711A"/>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25"/>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C87"/>
    <w:rsid w:val="002A17C2"/>
    <w:rsid w:val="002A4F33"/>
    <w:rsid w:val="002A66D4"/>
    <w:rsid w:val="002A68DB"/>
    <w:rsid w:val="002A6FDD"/>
    <w:rsid w:val="002B00A9"/>
    <w:rsid w:val="002B074B"/>
    <w:rsid w:val="002B0B62"/>
    <w:rsid w:val="002B0CC3"/>
    <w:rsid w:val="002B0EF7"/>
    <w:rsid w:val="002B260F"/>
    <w:rsid w:val="002B3E18"/>
    <w:rsid w:val="002B665E"/>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39C9"/>
    <w:rsid w:val="002E4B04"/>
    <w:rsid w:val="002E586A"/>
    <w:rsid w:val="002E59E3"/>
    <w:rsid w:val="002E7625"/>
    <w:rsid w:val="002E7760"/>
    <w:rsid w:val="002E79FF"/>
    <w:rsid w:val="002E7B57"/>
    <w:rsid w:val="002F0477"/>
    <w:rsid w:val="002F0AE7"/>
    <w:rsid w:val="002F0F2B"/>
    <w:rsid w:val="002F1476"/>
    <w:rsid w:val="002F34E2"/>
    <w:rsid w:val="002F3FE6"/>
    <w:rsid w:val="002F4A69"/>
    <w:rsid w:val="002F76EB"/>
    <w:rsid w:val="002F7BE4"/>
    <w:rsid w:val="0030097D"/>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472DB"/>
    <w:rsid w:val="0035057D"/>
    <w:rsid w:val="00350653"/>
    <w:rsid w:val="00350C50"/>
    <w:rsid w:val="00350F87"/>
    <w:rsid w:val="003528DE"/>
    <w:rsid w:val="00353E6B"/>
    <w:rsid w:val="00354F40"/>
    <w:rsid w:val="00360305"/>
    <w:rsid w:val="003604BD"/>
    <w:rsid w:val="0036149D"/>
    <w:rsid w:val="00362EA0"/>
    <w:rsid w:val="003633DF"/>
    <w:rsid w:val="00364FF0"/>
    <w:rsid w:val="0036647A"/>
    <w:rsid w:val="00366D08"/>
    <w:rsid w:val="00370BE8"/>
    <w:rsid w:val="00371C87"/>
    <w:rsid w:val="003722BD"/>
    <w:rsid w:val="00374B47"/>
    <w:rsid w:val="0037593F"/>
    <w:rsid w:val="00375D76"/>
    <w:rsid w:val="003763CC"/>
    <w:rsid w:val="00376EBA"/>
    <w:rsid w:val="00377760"/>
    <w:rsid w:val="003821E9"/>
    <w:rsid w:val="003841A0"/>
    <w:rsid w:val="003844CB"/>
    <w:rsid w:val="00385D14"/>
    <w:rsid w:val="00386011"/>
    <w:rsid w:val="00386986"/>
    <w:rsid w:val="00386DA0"/>
    <w:rsid w:val="00386EFC"/>
    <w:rsid w:val="003904D4"/>
    <w:rsid w:val="00391367"/>
    <w:rsid w:val="00391865"/>
    <w:rsid w:val="00394BEC"/>
    <w:rsid w:val="00395BA5"/>
    <w:rsid w:val="0039706E"/>
    <w:rsid w:val="0039733B"/>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1749"/>
    <w:rsid w:val="003D554C"/>
    <w:rsid w:val="003D60AE"/>
    <w:rsid w:val="003D68C8"/>
    <w:rsid w:val="003D6CE4"/>
    <w:rsid w:val="003D7263"/>
    <w:rsid w:val="003D7B2C"/>
    <w:rsid w:val="003E1558"/>
    <w:rsid w:val="003E18AE"/>
    <w:rsid w:val="003E3337"/>
    <w:rsid w:val="003E396B"/>
    <w:rsid w:val="003E4AEC"/>
    <w:rsid w:val="003E5EF3"/>
    <w:rsid w:val="003E615F"/>
    <w:rsid w:val="003E6C29"/>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6ED7"/>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409"/>
    <w:rsid w:val="00444E36"/>
    <w:rsid w:val="004458CC"/>
    <w:rsid w:val="0044670A"/>
    <w:rsid w:val="00447AC0"/>
    <w:rsid w:val="00452454"/>
    <w:rsid w:val="00454233"/>
    <w:rsid w:val="0045430C"/>
    <w:rsid w:val="00454D8C"/>
    <w:rsid w:val="00457BA3"/>
    <w:rsid w:val="00462B70"/>
    <w:rsid w:val="00462F51"/>
    <w:rsid w:val="00465A2E"/>
    <w:rsid w:val="00467DA1"/>
    <w:rsid w:val="00467E86"/>
    <w:rsid w:val="0047053E"/>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730"/>
    <w:rsid w:val="00491A4B"/>
    <w:rsid w:val="00492058"/>
    <w:rsid w:val="00492A60"/>
    <w:rsid w:val="00493FA4"/>
    <w:rsid w:val="0049401A"/>
    <w:rsid w:val="00494528"/>
    <w:rsid w:val="00494751"/>
    <w:rsid w:val="00494881"/>
    <w:rsid w:val="00494A82"/>
    <w:rsid w:val="00496DC5"/>
    <w:rsid w:val="00497310"/>
    <w:rsid w:val="00497732"/>
    <w:rsid w:val="004A0142"/>
    <w:rsid w:val="004A0C1F"/>
    <w:rsid w:val="004A23B0"/>
    <w:rsid w:val="004A379D"/>
    <w:rsid w:val="004B2FE3"/>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6AAA"/>
    <w:rsid w:val="005101AE"/>
    <w:rsid w:val="00512917"/>
    <w:rsid w:val="005142B2"/>
    <w:rsid w:val="005153EC"/>
    <w:rsid w:val="005157C3"/>
    <w:rsid w:val="00515D7B"/>
    <w:rsid w:val="00516366"/>
    <w:rsid w:val="00516F43"/>
    <w:rsid w:val="00516F62"/>
    <w:rsid w:val="00517B85"/>
    <w:rsid w:val="00517BD9"/>
    <w:rsid w:val="00520449"/>
    <w:rsid w:val="00521303"/>
    <w:rsid w:val="00521875"/>
    <w:rsid w:val="00521D9E"/>
    <w:rsid w:val="0052293F"/>
    <w:rsid w:val="0052547B"/>
    <w:rsid w:val="00527538"/>
    <w:rsid w:val="00527D66"/>
    <w:rsid w:val="00531224"/>
    <w:rsid w:val="005313A8"/>
    <w:rsid w:val="00531617"/>
    <w:rsid w:val="00531D74"/>
    <w:rsid w:val="005329A8"/>
    <w:rsid w:val="00534200"/>
    <w:rsid w:val="00535226"/>
    <w:rsid w:val="00536C8E"/>
    <w:rsid w:val="0053751C"/>
    <w:rsid w:val="00540E6C"/>
    <w:rsid w:val="005424B6"/>
    <w:rsid w:val="00544900"/>
    <w:rsid w:val="005459AD"/>
    <w:rsid w:val="00545B71"/>
    <w:rsid w:val="00547ED5"/>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1874"/>
    <w:rsid w:val="005A393B"/>
    <w:rsid w:val="005A460D"/>
    <w:rsid w:val="005A4A89"/>
    <w:rsid w:val="005A69DF"/>
    <w:rsid w:val="005A7009"/>
    <w:rsid w:val="005A7492"/>
    <w:rsid w:val="005A7552"/>
    <w:rsid w:val="005A7AE9"/>
    <w:rsid w:val="005B0D3E"/>
    <w:rsid w:val="005B4FF9"/>
    <w:rsid w:val="005B790E"/>
    <w:rsid w:val="005C1123"/>
    <w:rsid w:val="005C12DC"/>
    <w:rsid w:val="005C2411"/>
    <w:rsid w:val="005C439C"/>
    <w:rsid w:val="005C4529"/>
    <w:rsid w:val="005C4D9E"/>
    <w:rsid w:val="005C4E10"/>
    <w:rsid w:val="005C6622"/>
    <w:rsid w:val="005C6FD2"/>
    <w:rsid w:val="005D1184"/>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254E"/>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2E24"/>
    <w:rsid w:val="006437E6"/>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092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73AE"/>
    <w:rsid w:val="00737B74"/>
    <w:rsid w:val="00741392"/>
    <w:rsid w:val="0074158B"/>
    <w:rsid w:val="007422E0"/>
    <w:rsid w:val="00742BA9"/>
    <w:rsid w:val="0074339E"/>
    <w:rsid w:val="007437F4"/>
    <w:rsid w:val="007478C9"/>
    <w:rsid w:val="0075232D"/>
    <w:rsid w:val="00754D4A"/>
    <w:rsid w:val="00754D91"/>
    <w:rsid w:val="00756D30"/>
    <w:rsid w:val="00756EB4"/>
    <w:rsid w:val="00760622"/>
    <w:rsid w:val="00760F5F"/>
    <w:rsid w:val="00760FFF"/>
    <w:rsid w:val="00763C64"/>
    <w:rsid w:val="00764397"/>
    <w:rsid w:val="00764F71"/>
    <w:rsid w:val="0076711E"/>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4E6D"/>
    <w:rsid w:val="00784FC4"/>
    <w:rsid w:val="007876C7"/>
    <w:rsid w:val="00791D95"/>
    <w:rsid w:val="00792BFE"/>
    <w:rsid w:val="00793291"/>
    <w:rsid w:val="00794433"/>
    <w:rsid w:val="0079479C"/>
    <w:rsid w:val="00794CC5"/>
    <w:rsid w:val="007967DA"/>
    <w:rsid w:val="00797F93"/>
    <w:rsid w:val="007A024A"/>
    <w:rsid w:val="007A0595"/>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F0FF3"/>
    <w:rsid w:val="007F23AB"/>
    <w:rsid w:val="007F2F19"/>
    <w:rsid w:val="007F3B6A"/>
    <w:rsid w:val="007F43E7"/>
    <w:rsid w:val="007F4754"/>
    <w:rsid w:val="00801CB7"/>
    <w:rsid w:val="0080352C"/>
    <w:rsid w:val="00804D81"/>
    <w:rsid w:val="0080580A"/>
    <w:rsid w:val="0080685A"/>
    <w:rsid w:val="00807902"/>
    <w:rsid w:val="008115C6"/>
    <w:rsid w:val="008123A8"/>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558"/>
    <w:rsid w:val="008838AF"/>
    <w:rsid w:val="00883FDE"/>
    <w:rsid w:val="00884450"/>
    <w:rsid w:val="00884949"/>
    <w:rsid w:val="00885C38"/>
    <w:rsid w:val="00885CB4"/>
    <w:rsid w:val="00885FD5"/>
    <w:rsid w:val="008863DF"/>
    <w:rsid w:val="00886584"/>
    <w:rsid w:val="008871E7"/>
    <w:rsid w:val="00891857"/>
    <w:rsid w:val="00892FC5"/>
    <w:rsid w:val="00893760"/>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56CF"/>
    <w:rsid w:val="008C6282"/>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5F8"/>
    <w:rsid w:val="008E29C6"/>
    <w:rsid w:val="008E36E7"/>
    <w:rsid w:val="008E4B19"/>
    <w:rsid w:val="008E5940"/>
    <w:rsid w:val="008E7395"/>
    <w:rsid w:val="008F1242"/>
    <w:rsid w:val="008F52DA"/>
    <w:rsid w:val="008F6704"/>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0A02"/>
    <w:rsid w:val="00921C89"/>
    <w:rsid w:val="00921E3F"/>
    <w:rsid w:val="00924B01"/>
    <w:rsid w:val="00925203"/>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59E"/>
    <w:rsid w:val="00956F06"/>
    <w:rsid w:val="00960C74"/>
    <w:rsid w:val="009610CD"/>
    <w:rsid w:val="00962644"/>
    <w:rsid w:val="00963264"/>
    <w:rsid w:val="009649B9"/>
    <w:rsid w:val="00965985"/>
    <w:rsid w:val="00967800"/>
    <w:rsid w:val="0097046B"/>
    <w:rsid w:val="00970BA7"/>
    <w:rsid w:val="00970ECE"/>
    <w:rsid w:val="00970F04"/>
    <w:rsid w:val="0097246B"/>
    <w:rsid w:val="00973C0F"/>
    <w:rsid w:val="00973D4E"/>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0A02"/>
    <w:rsid w:val="009F2719"/>
    <w:rsid w:val="009F28E1"/>
    <w:rsid w:val="009F45BC"/>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9F4"/>
    <w:rsid w:val="00A41F89"/>
    <w:rsid w:val="00A43D39"/>
    <w:rsid w:val="00A44B66"/>
    <w:rsid w:val="00A44FFE"/>
    <w:rsid w:val="00A4685D"/>
    <w:rsid w:val="00A5002E"/>
    <w:rsid w:val="00A50278"/>
    <w:rsid w:val="00A506C1"/>
    <w:rsid w:val="00A51102"/>
    <w:rsid w:val="00A51249"/>
    <w:rsid w:val="00A517D6"/>
    <w:rsid w:val="00A52BE6"/>
    <w:rsid w:val="00A543EC"/>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6020"/>
    <w:rsid w:val="00A76944"/>
    <w:rsid w:val="00A77EC2"/>
    <w:rsid w:val="00A77F39"/>
    <w:rsid w:val="00A8081C"/>
    <w:rsid w:val="00A826C8"/>
    <w:rsid w:val="00A83367"/>
    <w:rsid w:val="00A83719"/>
    <w:rsid w:val="00A83C50"/>
    <w:rsid w:val="00A83E35"/>
    <w:rsid w:val="00A84480"/>
    <w:rsid w:val="00A8486B"/>
    <w:rsid w:val="00A863DF"/>
    <w:rsid w:val="00A86458"/>
    <w:rsid w:val="00A866C1"/>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766"/>
    <w:rsid w:val="00AF024B"/>
    <w:rsid w:val="00AF2D0C"/>
    <w:rsid w:val="00AF3648"/>
    <w:rsid w:val="00AF6204"/>
    <w:rsid w:val="00AF67B0"/>
    <w:rsid w:val="00B00537"/>
    <w:rsid w:val="00B00569"/>
    <w:rsid w:val="00B0224A"/>
    <w:rsid w:val="00B02825"/>
    <w:rsid w:val="00B06065"/>
    <w:rsid w:val="00B06D0F"/>
    <w:rsid w:val="00B078A9"/>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679D"/>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8760D"/>
    <w:rsid w:val="00B87746"/>
    <w:rsid w:val="00B879DD"/>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B4"/>
    <w:rsid w:val="00BB1286"/>
    <w:rsid w:val="00BB1A44"/>
    <w:rsid w:val="00BB402F"/>
    <w:rsid w:val="00BB5DD2"/>
    <w:rsid w:val="00BB6DF2"/>
    <w:rsid w:val="00BB749C"/>
    <w:rsid w:val="00BC0215"/>
    <w:rsid w:val="00BC1306"/>
    <w:rsid w:val="00BC1E06"/>
    <w:rsid w:val="00BC29E6"/>
    <w:rsid w:val="00BC2F10"/>
    <w:rsid w:val="00BC305E"/>
    <w:rsid w:val="00BC34CD"/>
    <w:rsid w:val="00BC60E8"/>
    <w:rsid w:val="00BC6436"/>
    <w:rsid w:val="00BC741A"/>
    <w:rsid w:val="00BC7CC2"/>
    <w:rsid w:val="00BD0266"/>
    <w:rsid w:val="00BD1894"/>
    <w:rsid w:val="00BD264E"/>
    <w:rsid w:val="00BD3400"/>
    <w:rsid w:val="00BD3460"/>
    <w:rsid w:val="00BD3662"/>
    <w:rsid w:val="00BD5AEB"/>
    <w:rsid w:val="00BD5D8F"/>
    <w:rsid w:val="00BE091F"/>
    <w:rsid w:val="00BE164F"/>
    <w:rsid w:val="00BE3289"/>
    <w:rsid w:val="00BE5958"/>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30D0"/>
    <w:rsid w:val="00C139BC"/>
    <w:rsid w:val="00C142D6"/>
    <w:rsid w:val="00C14EB4"/>
    <w:rsid w:val="00C159BC"/>
    <w:rsid w:val="00C200F6"/>
    <w:rsid w:val="00C20349"/>
    <w:rsid w:val="00C20554"/>
    <w:rsid w:val="00C2377E"/>
    <w:rsid w:val="00C247BC"/>
    <w:rsid w:val="00C24E59"/>
    <w:rsid w:val="00C25F5E"/>
    <w:rsid w:val="00C26B88"/>
    <w:rsid w:val="00C31768"/>
    <w:rsid w:val="00C32061"/>
    <w:rsid w:val="00C333A7"/>
    <w:rsid w:val="00C3342C"/>
    <w:rsid w:val="00C33DC6"/>
    <w:rsid w:val="00C34463"/>
    <w:rsid w:val="00C35E30"/>
    <w:rsid w:val="00C37A4C"/>
    <w:rsid w:val="00C4010E"/>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0B1"/>
    <w:rsid w:val="00C5743C"/>
    <w:rsid w:val="00C61AAB"/>
    <w:rsid w:val="00C61B11"/>
    <w:rsid w:val="00C62FE5"/>
    <w:rsid w:val="00C63500"/>
    <w:rsid w:val="00C64734"/>
    <w:rsid w:val="00C71169"/>
    <w:rsid w:val="00C71883"/>
    <w:rsid w:val="00C71F51"/>
    <w:rsid w:val="00C73392"/>
    <w:rsid w:val="00C73C5C"/>
    <w:rsid w:val="00C74EE6"/>
    <w:rsid w:val="00C75014"/>
    <w:rsid w:val="00C758A6"/>
    <w:rsid w:val="00C75915"/>
    <w:rsid w:val="00C77263"/>
    <w:rsid w:val="00C8118E"/>
    <w:rsid w:val="00C81F1E"/>
    <w:rsid w:val="00C8321C"/>
    <w:rsid w:val="00C83A0E"/>
    <w:rsid w:val="00C84ABD"/>
    <w:rsid w:val="00C85CB8"/>
    <w:rsid w:val="00C86CA8"/>
    <w:rsid w:val="00C903F2"/>
    <w:rsid w:val="00C94459"/>
    <w:rsid w:val="00C961C4"/>
    <w:rsid w:val="00CA0377"/>
    <w:rsid w:val="00CA18DA"/>
    <w:rsid w:val="00CA48F5"/>
    <w:rsid w:val="00CA50BD"/>
    <w:rsid w:val="00CA71BB"/>
    <w:rsid w:val="00CA72C0"/>
    <w:rsid w:val="00CB0CF0"/>
    <w:rsid w:val="00CB0F1C"/>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73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086A"/>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7E06"/>
    <w:rsid w:val="00D60DAD"/>
    <w:rsid w:val="00D61C8E"/>
    <w:rsid w:val="00D63A75"/>
    <w:rsid w:val="00D64AF5"/>
    <w:rsid w:val="00D64D13"/>
    <w:rsid w:val="00D65298"/>
    <w:rsid w:val="00D67F7E"/>
    <w:rsid w:val="00D70BF6"/>
    <w:rsid w:val="00D7197F"/>
    <w:rsid w:val="00D729D2"/>
    <w:rsid w:val="00D7317C"/>
    <w:rsid w:val="00D7327F"/>
    <w:rsid w:val="00D76078"/>
    <w:rsid w:val="00D80177"/>
    <w:rsid w:val="00D807AB"/>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656E"/>
    <w:rsid w:val="00DA040E"/>
    <w:rsid w:val="00DA17C9"/>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C0"/>
    <w:rsid w:val="00DE45B6"/>
    <w:rsid w:val="00DF0D23"/>
    <w:rsid w:val="00DF18CC"/>
    <w:rsid w:val="00DF385A"/>
    <w:rsid w:val="00DF4C26"/>
    <w:rsid w:val="00DF55F8"/>
    <w:rsid w:val="00DF58EE"/>
    <w:rsid w:val="00DF6FBB"/>
    <w:rsid w:val="00E00886"/>
    <w:rsid w:val="00E02313"/>
    <w:rsid w:val="00E029D1"/>
    <w:rsid w:val="00E02AD5"/>
    <w:rsid w:val="00E03417"/>
    <w:rsid w:val="00E03CA4"/>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597B"/>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0E08"/>
    <w:rsid w:val="00EA1963"/>
    <w:rsid w:val="00EA196B"/>
    <w:rsid w:val="00EA2146"/>
    <w:rsid w:val="00EA2E29"/>
    <w:rsid w:val="00EA30CB"/>
    <w:rsid w:val="00EA33DA"/>
    <w:rsid w:val="00EA4D93"/>
    <w:rsid w:val="00EA596A"/>
    <w:rsid w:val="00EA79D0"/>
    <w:rsid w:val="00EB069B"/>
    <w:rsid w:val="00EB0CEA"/>
    <w:rsid w:val="00EB1018"/>
    <w:rsid w:val="00EB1240"/>
    <w:rsid w:val="00EB3A40"/>
    <w:rsid w:val="00EB3E4B"/>
    <w:rsid w:val="00EB4265"/>
    <w:rsid w:val="00EB5ACA"/>
    <w:rsid w:val="00EC1464"/>
    <w:rsid w:val="00EC6F85"/>
    <w:rsid w:val="00EC72A1"/>
    <w:rsid w:val="00EC7312"/>
    <w:rsid w:val="00ED0CC9"/>
    <w:rsid w:val="00ED1035"/>
    <w:rsid w:val="00ED1207"/>
    <w:rsid w:val="00ED145E"/>
    <w:rsid w:val="00ED15A4"/>
    <w:rsid w:val="00ED2144"/>
    <w:rsid w:val="00ED26A1"/>
    <w:rsid w:val="00ED26EE"/>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51C2"/>
    <w:rsid w:val="00F15270"/>
    <w:rsid w:val="00F15796"/>
    <w:rsid w:val="00F15BD9"/>
    <w:rsid w:val="00F1711C"/>
    <w:rsid w:val="00F17774"/>
    <w:rsid w:val="00F202D1"/>
    <w:rsid w:val="00F22E23"/>
    <w:rsid w:val="00F235DF"/>
    <w:rsid w:val="00F249E0"/>
    <w:rsid w:val="00F25328"/>
    <w:rsid w:val="00F25DAA"/>
    <w:rsid w:val="00F25FE2"/>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5BDD"/>
    <w:rsid w:val="00F464C2"/>
    <w:rsid w:val="00F5036E"/>
    <w:rsid w:val="00F543FB"/>
    <w:rsid w:val="00F54D26"/>
    <w:rsid w:val="00F55F93"/>
    <w:rsid w:val="00F57B10"/>
    <w:rsid w:val="00F633A6"/>
    <w:rsid w:val="00F66424"/>
    <w:rsid w:val="00F66BFC"/>
    <w:rsid w:val="00F67FDF"/>
    <w:rsid w:val="00F70EDE"/>
    <w:rsid w:val="00F70F7B"/>
    <w:rsid w:val="00F74118"/>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4E64"/>
    <w:rsid w:val="00FB583C"/>
    <w:rsid w:val="00FB59E4"/>
    <w:rsid w:val="00FB7CCB"/>
    <w:rsid w:val="00FC0FC4"/>
    <w:rsid w:val="00FC15FB"/>
    <w:rsid w:val="00FC36EF"/>
    <w:rsid w:val="00FC4C92"/>
    <w:rsid w:val="00FC4CE6"/>
    <w:rsid w:val="00FC5819"/>
    <w:rsid w:val="00FC65AC"/>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CC7B-645D-4B43-B3E6-F565461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11603</Words>
  <Characters>63820</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22</cp:revision>
  <cp:lastPrinted>2023-10-09T17:22:00Z</cp:lastPrinted>
  <dcterms:created xsi:type="dcterms:W3CDTF">2023-03-17T16:51:00Z</dcterms:created>
  <dcterms:modified xsi:type="dcterms:W3CDTF">2023-10-09T17:22:00Z</dcterms:modified>
</cp:coreProperties>
</file>